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A8" w:rsidRPr="00ED2106" w:rsidRDefault="007F099C">
      <w:pPr>
        <w:kinsoku w:val="0"/>
        <w:overflowPunct w:val="0"/>
        <w:spacing w:before="99"/>
        <w:ind w:left="117"/>
        <w:rPr>
          <w:rFonts w:ascii="Arial" w:hAnsi="Arial" w:cs="Arial"/>
        </w:rPr>
      </w:pPr>
      <w:r w:rsidRPr="00ED2106">
        <w:rPr>
          <w:rFonts w:ascii="Arial" w:hAnsi="Arial" w:cs="Arial"/>
          <w:noProof/>
        </w:rPr>
        <w:drawing>
          <wp:inline distT="0" distB="0" distL="0" distR="0">
            <wp:extent cx="9715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8" w:rsidRPr="00ED2106" w:rsidRDefault="006A03A6">
      <w:pPr>
        <w:pStyle w:val="Heading2"/>
        <w:kinsoku w:val="0"/>
        <w:overflowPunct w:val="0"/>
        <w:spacing w:line="251" w:lineRule="exact"/>
        <w:ind w:left="2330" w:firstLine="0"/>
        <w:rPr>
          <w:b w:val="0"/>
          <w:bCs w:val="0"/>
          <w:sz w:val="24"/>
          <w:szCs w:val="24"/>
        </w:rPr>
      </w:pPr>
      <w:r w:rsidRPr="00ED2106">
        <w:rPr>
          <w:spacing w:val="-1"/>
          <w:sz w:val="24"/>
          <w:szCs w:val="24"/>
        </w:rPr>
        <w:t xml:space="preserve">AGENDA FOR CHANGE: </w:t>
      </w:r>
      <w:r w:rsidR="00AA67A8" w:rsidRPr="00ED2106">
        <w:rPr>
          <w:spacing w:val="-1"/>
          <w:sz w:val="24"/>
          <w:szCs w:val="24"/>
        </w:rPr>
        <w:t>J</w:t>
      </w:r>
      <w:r w:rsidR="00AA67A8" w:rsidRPr="00ED2106">
        <w:rPr>
          <w:spacing w:val="1"/>
          <w:sz w:val="24"/>
          <w:szCs w:val="24"/>
        </w:rPr>
        <w:t>O</w:t>
      </w:r>
      <w:r w:rsidR="00AA67A8" w:rsidRPr="00ED2106">
        <w:rPr>
          <w:sz w:val="24"/>
          <w:szCs w:val="24"/>
        </w:rPr>
        <w:t>B</w:t>
      </w:r>
      <w:r w:rsidR="00AA67A8" w:rsidRPr="00ED2106">
        <w:rPr>
          <w:spacing w:val="-3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pacing w:val="1"/>
          <w:sz w:val="24"/>
          <w:szCs w:val="24"/>
        </w:rPr>
        <w:t>V</w:t>
      </w:r>
      <w:r w:rsidR="00AA67A8" w:rsidRPr="00ED2106">
        <w:rPr>
          <w:spacing w:val="-6"/>
          <w:sz w:val="24"/>
          <w:szCs w:val="24"/>
        </w:rPr>
        <w:t>A</w:t>
      </w:r>
      <w:r w:rsidR="00AA67A8" w:rsidRPr="00ED2106">
        <w:rPr>
          <w:spacing w:val="-1"/>
          <w:sz w:val="24"/>
          <w:szCs w:val="24"/>
        </w:rPr>
        <w:t>L</w:t>
      </w:r>
      <w:r w:rsidR="00AA67A8" w:rsidRPr="00ED2106">
        <w:rPr>
          <w:spacing w:val="3"/>
          <w:sz w:val="24"/>
          <w:szCs w:val="24"/>
        </w:rPr>
        <w:t>U</w:t>
      </w:r>
      <w:r w:rsidR="00AA67A8" w:rsidRPr="00ED2106">
        <w:rPr>
          <w:spacing w:val="-6"/>
          <w:sz w:val="24"/>
          <w:szCs w:val="24"/>
        </w:rPr>
        <w:t>A</w:t>
      </w:r>
      <w:r w:rsidR="00AA67A8" w:rsidRPr="00ED2106">
        <w:rPr>
          <w:spacing w:val="-1"/>
          <w:sz w:val="24"/>
          <w:szCs w:val="24"/>
        </w:rPr>
        <w:t>T</w:t>
      </w:r>
      <w:r w:rsidR="00AA67A8" w:rsidRPr="00ED2106">
        <w:rPr>
          <w:spacing w:val="1"/>
          <w:sz w:val="24"/>
          <w:szCs w:val="24"/>
        </w:rPr>
        <w:t>ION</w:t>
      </w:r>
    </w:p>
    <w:p w:rsidR="00AA67A8" w:rsidRPr="00ED210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ED2106" w:rsidRDefault="00AA67A8">
      <w:pPr>
        <w:kinsoku w:val="0"/>
        <w:overflowPunct w:val="0"/>
        <w:ind w:left="2390"/>
        <w:rPr>
          <w:rFonts w:ascii="Arial" w:hAnsi="Arial" w:cs="Arial"/>
        </w:rPr>
      </w:pPr>
      <w:r w:rsidRPr="00ED2106">
        <w:rPr>
          <w:rFonts w:ascii="Arial" w:hAnsi="Arial" w:cs="Arial"/>
          <w:b/>
          <w:bCs/>
          <w:spacing w:val="-2"/>
        </w:rPr>
        <w:t>N</w:t>
      </w:r>
      <w:r w:rsidRPr="00ED2106">
        <w:rPr>
          <w:rFonts w:ascii="Arial" w:hAnsi="Arial" w:cs="Arial"/>
          <w:b/>
          <w:bCs/>
          <w:spacing w:val="-1"/>
        </w:rPr>
        <w:t>E</w:t>
      </w:r>
      <w:r w:rsidRPr="00ED2106">
        <w:rPr>
          <w:rFonts w:ascii="Arial" w:hAnsi="Arial" w:cs="Arial"/>
          <w:b/>
          <w:bCs/>
        </w:rPr>
        <w:t>W</w:t>
      </w:r>
      <w:r w:rsidRPr="00ED2106">
        <w:rPr>
          <w:rFonts w:ascii="Arial" w:hAnsi="Arial" w:cs="Arial"/>
          <w:b/>
          <w:bCs/>
          <w:spacing w:val="1"/>
        </w:rPr>
        <w:t xml:space="preserve"> </w:t>
      </w:r>
      <w:r w:rsidRPr="00ED2106">
        <w:rPr>
          <w:rFonts w:ascii="Arial" w:hAnsi="Arial" w:cs="Arial"/>
          <w:b/>
          <w:bCs/>
          <w:spacing w:val="-1"/>
        </w:rPr>
        <w:t>o</w:t>
      </w:r>
      <w:r w:rsidRPr="00ED2106">
        <w:rPr>
          <w:rFonts w:ascii="Arial" w:hAnsi="Arial" w:cs="Arial"/>
          <w:b/>
          <w:bCs/>
        </w:rPr>
        <w:t>r</w:t>
      </w:r>
      <w:r w:rsidRPr="00ED2106">
        <w:rPr>
          <w:rFonts w:ascii="Arial" w:hAnsi="Arial" w:cs="Arial"/>
          <w:b/>
          <w:bCs/>
          <w:spacing w:val="-1"/>
        </w:rPr>
        <w:t xml:space="preserve"> </w:t>
      </w:r>
      <w:r w:rsidRPr="00ED2106">
        <w:rPr>
          <w:rFonts w:ascii="Arial" w:hAnsi="Arial" w:cs="Arial"/>
          <w:b/>
          <w:bCs/>
          <w:spacing w:val="-2"/>
        </w:rPr>
        <w:t>C</w:t>
      </w:r>
      <w:r w:rsidRPr="00ED2106">
        <w:rPr>
          <w:rFonts w:ascii="Arial" w:hAnsi="Arial" w:cs="Arial"/>
          <w:b/>
          <w:bCs/>
          <w:spacing w:val="1"/>
        </w:rPr>
        <w:t>H</w:t>
      </w:r>
      <w:r w:rsidRPr="00ED2106">
        <w:rPr>
          <w:rFonts w:ascii="Arial" w:hAnsi="Arial" w:cs="Arial"/>
          <w:b/>
          <w:bCs/>
          <w:spacing w:val="-6"/>
        </w:rPr>
        <w:t>A</w:t>
      </w:r>
      <w:r w:rsidRPr="00ED2106">
        <w:rPr>
          <w:rFonts w:ascii="Arial" w:hAnsi="Arial" w:cs="Arial"/>
          <w:b/>
          <w:bCs/>
          <w:spacing w:val="-2"/>
        </w:rPr>
        <w:t>N</w:t>
      </w:r>
      <w:r w:rsidRPr="00ED2106">
        <w:rPr>
          <w:rFonts w:ascii="Arial" w:hAnsi="Arial" w:cs="Arial"/>
          <w:b/>
          <w:bCs/>
          <w:spacing w:val="1"/>
        </w:rPr>
        <w:t>G</w:t>
      </w:r>
      <w:r w:rsidRPr="00ED2106">
        <w:rPr>
          <w:rFonts w:ascii="Arial" w:hAnsi="Arial" w:cs="Arial"/>
          <w:b/>
          <w:bCs/>
          <w:spacing w:val="-1"/>
        </w:rPr>
        <w:t>E</w:t>
      </w:r>
      <w:r w:rsidRPr="00ED2106">
        <w:rPr>
          <w:rFonts w:ascii="Arial" w:hAnsi="Arial" w:cs="Arial"/>
          <w:b/>
          <w:bCs/>
        </w:rPr>
        <w:t xml:space="preserve">D </w:t>
      </w:r>
      <w:r w:rsidRPr="00ED2106">
        <w:rPr>
          <w:rFonts w:ascii="Arial" w:hAnsi="Arial" w:cs="Arial"/>
          <w:b/>
          <w:bCs/>
          <w:spacing w:val="-1"/>
        </w:rPr>
        <w:t>J</w:t>
      </w:r>
      <w:r w:rsidRPr="00ED2106">
        <w:rPr>
          <w:rFonts w:ascii="Arial" w:hAnsi="Arial" w:cs="Arial"/>
          <w:b/>
          <w:bCs/>
          <w:spacing w:val="1"/>
        </w:rPr>
        <w:t>O</w:t>
      </w:r>
      <w:r w:rsidRPr="00ED2106">
        <w:rPr>
          <w:rFonts w:ascii="Arial" w:hAnsi="Arial" w:cs="Arial"/>
          <w:b/>
          <w:bCs/>
          <w:spacing w:val="-2"/>
        </w:rPr>
        <w:t>B</w:t>
      </w:r>
      <w:r w:rsidRPr="00ED2106">
        <w:rPr>
          <w:rFonts w:ascii="Arial" w:hAnsi="Arial" w:cs="Arial"/>
          <w:b/>
          <w:bCs/>
        </w:rPr>
        <w:t xml:space="preserve">S </w:t>
      </w:r>
      <w:r w:rsidRPr="00ED2106">
        <w:rPr>
          <w:rFonts w:ascii="Arial" w:hAnsi="Arial" w:cs="Arial"/>
          <w:b/>
          <w:bCs/>
          <w:spacing w:val="-1"/>
        </w:rPr>
        <w:t>P</w:t>
      </w:r>
      <w:r w:rsidRPr="00ED2106">
        <w:rPr>
          <w:rFonts w:ascii="Arial" w:hAnsi="Arial" w:cs="Arial"/>
          <w:b/>
          <w:bCs/>
          <w:spacing w:val="-2"/>
        </w:rPr>
        <w:t>R</w:t>
      </w:r>
      <w:r w:rsidRPr="00ED2106">
        <w:rPr>
          <w:rFonts w:ascii="Arial" w:hAnsi="Arial" w:cs="Arial"/>
          <w:b/>
          <w:bCs/>
          <w:spacing w:val="1"/>
        </w:rPr>
        <w:t>O</w:t>
      </w:r>
      <w:r w:rsidRPr="00ED2106">
        <w:rPr>
          <w:rFonts w:ascii="Arial" w:hAnsi="Arial" w:cs="Arial"/>
          <w:b/>
          <w:bCs/>
          <w:spacing w:val="-2"/>
        </w:rPr>
        <w:t>C</w:t>
      </w:r>
      <w:r w:rsidRPr="00ED2106">
        <w:rPr>
          <w:rFonts w:ascii="Arial" w:hAnsi="Arial" w:cs="Arial"/>
          <w:b/>
          <w:bCs/>
          <w:spacing w:val="-1"/>
        </w:rPr>
        <w:t>ES</w:t>
      </w:r>
      <w:r w:rsidRPr="00ED2106">
        <w:rPr>
          <w:rFonts w:ascii="Arial" w:hAnsi="Arial" w:cs="Arial"/>
          <w:b/>
          <w:bCs/>
        </w:rPr>
        <w:t>S</w:t>
      </w:r>
    </w:p>
    <w:p w:rsidR="00AA67A8" w:rsidRPr="00ED2106" w:rsidRDefault="00AA67A8">
      <w:pPr>
        <w:kinsoku w:val="0"/>
        <w:overflowPunct w:val="0"/>
        <w:spacing w:before="13" w:line="220" w:lineRule="exact"/>
        <w:rPr>
          <w:rFonts w:ascii="Arial" w:hAnsi="Arial" w:cs="Arial"/>
        </w:rPr>
      </w:pPr>
    </w:p>
    <w:p w:rsidR="00AA67A8" w:rsidRPr="00ED2106" w:rsidRDefault="00AA67A8" w:rsidP="00B76FE1">
      <w:pPr>
        <w:pStyle w:val="BodyText"/>
        <w:rPr>
          <w:b/>
          <w:sz w:val="24"/>
          <w:szCs w:val="24"/>
        </w:rPr>
      </w:pPr>
      <w:r w:rsidRPr="00ED2106">
        <w:rPr>
          <w:b/>
          <w:spacing w:val="-3"/>
          <w:sz w:val="24"/>
          <w:szCs w:val="24"/>
        </w:rPr>
        <w:t>T</w:t>
      </w:r>
      <w:r w:rsidRPr="00ED2106">
        <w:rPr>
          <w:b/>
          <w:sz w:val="24"/>
          <w:szCs w:val="24"/>
        </w:rPr>
        <w:t>H</w:t>
      </w:r>
      <w:r w:rsidRPr="00ED2106">
        <w:rPr>
          <w:b/>
          <w:spacing w:val="1"/>
          <w:sz w:val="24"/>
          <w:szCs w:val="24"/>
        </w:rPr>
        <w:t>I</w:t>
      </w:r>
      <w:r w:rsidRPr="00ED2106">
        <w:rPr>
          <w:b/>
          <w:sz w:val="24"/>
          <w:szCs w:val="24"/>
        </w:rPr>
        <w:t>S D</w:t>
      </w:r>
      <w:r w:rsidRPr="00ED2106">
        <w:rPr>
          <w:b/>
          <w:spacing w:val="1"/>
          <w:sz w:val="24"/>
          <w:szCs w:val="24"/>
        </w:rPr>
        <w:t>O</w:t>
      </w:r>
      <w:r w:rsidRPr="00ED2106">
        <w:rPr>
          <w:b/>
          <w:sz w:val="24"/>
          <w:szCs w:val="24"/>
        </w:rPr>
        <w:t>CUM</w:t>
      </w:r>
      <w:r w:rsidRPr="00ED2106">
        <w:rPr>
          <w:b/>
          <w:spacing w:val="-1"/>
          <w:sz w:val="24"/>
          <w:szCs w:val="24"/>
        </w:rPr>
        <w:t>E</w:t>
      </w:r>
      <w:r w:rsidRPr="00ED2106">
        <w:rPr>
          <w:b/>
          <w:sz w:val="24"/>
          <w:szCs w:val="24"/>
        </w:rPr>
        <w:t xml:space="preserve">NT </w:t>
      </w:r>
      <w:r w:rsidRPr="00ED2106">
        <w:rPr>
          <w:b/>
          <w:spacing w:val="1"/>
          <w:sz w:val="24"/>
          <w:szCs w:val="24"/>
        </w:rPr>
        <w:t>I</w:t>
      </w:r>
      <w:r w:rsidRPr="00ED2106">
        <w:rPr>
          <w:b/>
          <w:sz w:val="24"/>
          <w:szCs w:val="24"/>
        </w:rPr>
        <w:t xml:space="preserve">S </w:t>
      </w:r>
      <w:r w:rsidRPr="00ED2106">
        <w:rPr>
          <w:b/>
          <w:spacing w:val="-3"/>
          <w:sz w:val="24"/>
          <w:szCs w:val="24"/>
        </w:rPr>
        <w:t>F</w:t>
      </w:r>
      <w:r w:rsidRPr="00ED2106">
        <w:rPr>
          <w:b/>
          <w:spacing w:val="1"/>
          <w:sz w:val="24"/>
          <w:szCs w:val="24"/>
        </w:rPr>
        <w:t>O</w:t>
      </w:r>
      <w:r w:rsidRPr="00ED2106">
        <w:rPr>
          <w:b/>
          <w:sz w:val="24"/>
          <w:szCs w:val="24"/>
        </w:rPr>
        <w:t>R</w:t>
      </w:r>
      <w:r w:rsidRPr="00ED2106">
        <w:rPr>
          <w:b/>
          <w:spacing w:val="-3"/>
          <w:sz w:val="24"/>
          <w:szCs w:val="24"/>
        </w:rPr>
        <w:t xml:space="preserve"> </w:t>
      </w:r>
      <w:r w:rsidRPr="00ED2106">
        <w:rPr>
          <w:b/>
          <w:spacing w:val="1"/>
          <w:sz w:val="24"/>
          <w:szCs w:val="24"/>
        </w:rPr>
        <w:t>G</w:t>
      </w:r>
      <w:r w:rsidRPr="00ED2106">
        <w:rPr>
          <w:b/>
          <w:sz w:val="24"/>
          <w:szCs w:val="24"/>
        </w:rPr>
        <w:t>U</w:t>
      </w:r>
      <w:r w:rsidRPr="00ED2106">
        <w:rPr>
          <w:b/>
          <w:spacing w:val="1"/>
          <w:sz w:val="24"/>
          <w:szCs w:val="24"/>
        </w:rPr>
        <w:t>ID</w:t>
      </w:r>
      <w:r w:rsidRPr="00ED2106">
        <w:rPr>
          <w:b/>
          <w:spacing w:val="-6"/>
          <w:sz w:val="24"/>
          <w:szCs w:val="24"/>
        </w:rPr>
        <w:t>A</w:t>
      </w:r>
      <w:r w:rsidRPr="00ED2106">
        <w:rPr>
          <w:b/>
          <w:sz w:val="24"/>
          <w:szCs w:val="24"/>
        </w:rPr>
        <w:t>NCE</w:t>
      </w:r>
      <w:r w:rsidRPr="00ED2106">
        <w:rPr>
          <w:b/>
          <w:spacing w:val="5"/>
          <w:sz w:val="24"/>
          <w:szCs w:val="24"/>
        </w:rPr>
        <w:t xml:space="preserve"> </w:t>
      </w:r>
      <w:r w:rsidRPr="00ED2106">
        <w:rPr>
          <w:b/>
          <w:spacing w:val="-6"/>
          <w:sz w:val="24"/>
          <w:szCs w:val="24"/>
        </w:rPr>
        <w:t>A</w:t>
      </w:r>
      <w:r w:rsidRPr="00ED2106">
        <w:rPr>
          <w:b/>
          <w:sz w:val="24"/>
          <w:szCs w:val="24"/>
        </w:rPr>
        <w:t xml:space="preserve">ND </w:t>
      </w:r>
      <w:r w:rsidRPr="00ED2106">
        <w:rPr>
          <w:b/>
          <w:spacing w:val="1"/>
          <w:sz w:val="24"/>
          <w:szCs w:val="24"/>
        </w:rPr>
        <w:t>R</w:t>
      </w:r>
      <w:r w:rsidRPr="00ED2106">
        <w:rPr>
          <w:b/>
          <w:spacing w:val="-1"/>
          <w:sz w:val="24"/>
          <w:szCs w:val="24"/>
        </w:rPr>
        <w:t>EFE</w:t>
      </w:r>
      <w:r w:rsidRPr="00ED2106">
        <w:rPr>
          <w:b/>
          <w:sz w:val="24"/>
          <w:szCs w:val="24"/>
        </w:rPr>
        <w:t>R</w:t>
      </w:r>
      <w:r w:rsidRPr="00ED2106">
        <w:rPr>
          <w:b/>
          <w:spacing w:val="-1"/>
          <w:sz w:val="24"/>
          <w:szCs w:val="24"/>
        </w:rPr>
        <w:t>E</w:t>
      </w:r>
      <w:r w:rsidRPr="00ED2106">
        <w:rPr>
          <w:b/>
          <w:sz w:val="24"/>
          <w:szCs w:val="24"/>
        </w:rPr>
        <w:t xml:space="preserve">NCE </w:t>
      </w:r>
      <w:r w:rsidRPr="00ED2106">
        <w:rPr>
          <w:b/>
          <w:spacing w:val="-1"/>
          <w:sz w:val="24"/>
          <w:szCs w:val="24"/>
        </w:rPr>
        <w:t>S</w:t>
      </w:r>
      <w:r w:rsidRPr="00ED2106">
        <w:rPr>
          <w:b/>
          <w:sz w:val="24"/>
          <w:szCs w:val="24"/>
        </w:rPr>
        <w:t>H</w:t>
      </w:r>
      <w:r w:rsidRPr="00ED2106">
        <w:rPr>
          <w:b/>
          <w:spacing w:val="1"/>
          <w:sz w:val="24"/>
          <w:szCs w:val="24"/>
        </w:rPr>
        <w:t>O</w:t>
      </w:r>
      <w:r w:rsidRPr="00ED2106">
        <w:rPr>
          <w:b/>
          <w:sz w:val="24"/>
          <w:szCs w:val="24"/>
        </w:rPr>
        <w:t>U</w:t>
      </w:r>
      <w:r w:rsidRPr="00ED2106">
        <w:rPr>
          <w:b/>
          <w:spacing w:val="-1"/>
          <w:sz w:val="24"/>
          <w:szCs w:val="24"/>
        </w:rPr>
        <w:t>L</w:t>
      </w:r>
      <w:r w:rsidRPr="00ED2106">
        <w:rPr>
          <w:b/>
          <w:sz w:val="24"/>
          <w:szCs w:val="24"/>
        </w:rPr>
        <w:t xml:space="preserve">D </w:t>
      </w:r>
      <w:r w:rsidR="006A03A6" w:rsidRPr="00ED2106">
        <w:rPr>
          <w:b/>
          <w:sz w:val="24"/>
          <w:szCs w:val="24"/>
        </w:rPr>
        <w:t xml:space="preserve">ALSO </w:t>
      </w:r>
      <w:r w:rsidRPr="00ED2106">
        <w:rPr>
          <w:b/>
          <w:sz w:val="24"/>
          <w:szCs w:val="24"/>
        </w:rPr>
        <w:t xml:space="preserve">BE </w:t>
      </w:r>
      <w:r w:rsidRPr="00ED2106">
        <w:rPr>
          <w:b/>
          <w:spacing w:val="3"/>
          <w:sz w:val="24"/>
          <w:szCs w:val="24"/>
        </w:rPr>
        <w:t>M</w:t>
      </w:r>
      <w:r w:rsidRPr="00ED2106">
        <w:rPr>
          <w:b/>
          <w:spacing w:val="-9"/>
          <w:sz w:val="24"/>
          <w:szCs w:val="24"/>
        </w:rPr>
        <w:t>A</w:t>
      </w:r>
      <w:r w:rsidRPr="00ED2106">
        <w:rPr>
          <w:b/>
          <w:spacing w:val="1"/>
          <w:sz w:val="24"/>
          <w:szCs w:val="24"/>
        </w:rPr>
        <w:t>D</w:t>
      </w:r>
      <w:r w:rsidRPr="00ED2106">
        <w:rPr>
          <w:b/>
          <w:sz w:val="24"/>
          <w:szCs w:val="24"/>
        </w:rPr>
        <w:t xml:space="preserve">E </w:t>
      </w:r>
      <w:r w:rsidRPr="00ED2106">
        <w:rPr>
          <w:b/>
          <w:spacing w:val="-3"/>
          <w:sz w:val="24"/>
          <w:szCs w:val="24"/>
        </w:rPr>
        <w:t>T</w:t>
      </w:r>
      <w:r w:rsidRPr="00ED2106">
        <w:rPr>
          <w:b/>
          <w:sz w:val="24"/>
          <w:szCs w:val="24"/>
        </w:rPr>
        <w:t xml:space="preserve">O </w:t>
      </w:r>
      <w:r w:rsidRPr="00ED2106">
        <w:rPr>
          <w:b/>
          <w:spacing w:val="-3"/>
          <w:sz w:val="24"/>
          <w:szCs w:val="24"/>
        </w:rPr>
        <w:t>T</w:t>
      </w:r>
      <w:r w:rsidRPr="00ED2106">
        <w:rPr>
          <w:b/>
          <w:sz w:val="24"/>
          <w:szCs w:val="24"/>
        </w:rPr>
        <w:t xml:space="preserve">HE </w:t>
      </w:r>
      <w:r w:rsidRPr="00ED2106">
        <w:rPr>
          <w:b/>
          <w:spacing w:val="-1"/>
          <w:sz w:val="24"/>
          <w:szCs w:val="24"/>
        </w:rPr>
        <w:t>J</w:t>
      </w:r>
      <w:r w:rsidRPr="00ED2106">
        <w:rPr>
          <w:b/>
          <w:spacing w:val="1"/>
          <w:sz w:val="24"/>
          <w:szCs w:val="24"/>
        </w:rPr>
        <w:t>O</w:t>
      </w:r>
      <w:r w:rsidRPr="00ED2106">
        <w:rPr>
          <w:b/>
          <w:sz w:val="24"/>
          <w:szCs w:val="24"/>
        </w:rPr>
        <w:t xml:space="preserve">B </w:t>
      </w:r>
      <w:r w:rsidRPr="00ED2106">
        <w:rPr>
          <w:b/>
          <w:spacing w:val="-1"/>
          <w:sz w:val="24"/>
          <w:szCs w:val="24"/>
        </w:rPr>
        <w:t>E</w:t>
      </w:r>
      <w:r w:rsidRPr="00ED2106">
        <w:rPr>
          <w:b/>
          <w:spacing w:val="1"/>
          <w:sz w:val="24"/>
          <w:szCs w:val="24"/>
        </w:rPr>
        <w:t>V</w:t>
      </w:r>
      <w:r w:rsidRPr="00ED2106">
        <w:rPr>
          <w:b/>
          <w:spacing w:val="-6"/>
          <w:sz w:val="24"/>
          <w:szCs w:val="24"/>
        </w:rPr>
        <w:t>A</w:t>
      </w:r>
      <w:r w:rsidRPr="00ED2106">
        <w:rPr>
          <w:b/>
          <w:spacing w:val="-1"/>
          <w:sz w:val="24"/>
          <w:szCs w:val="24"/>
        </w:rPr>
        <w:t>L</w:t>
      </w:r>
      <w:r w:rsidRPr="00ED2106">
        <w:rPr>
          <w:b/>
          <w:spacing w:val="3"/>
          <w:sz w:val="24"/>
          <w:szCs w:val="24"/>
        </w:rPr>
        <w:t>U</w:t>
      </w:r>
      <w:r w:rsidRPr="00ED2106">
        <w:rPr>
          <w:b/>
          <w:spacing w:val="-4"/>
          <w:sz w:val="24"/>
          <w:szCs w:val="24"/>
        </w:rPr>
        <w:t>A</w:t>
      </w:r>
      <w:r w:rsidRPr="00ED2106">
        <w:rPr>
          <w:b/>
          <w:spacing w:val="-3"/>
          <w:sz w:val="24"/>
          <w:szCs w:val="24"/>
        </w:rPr>
        <w:t>T</w:t>
      </w:r>
      <w:r w:rsidRPr="00ED2106">
        <w:rPr>
          <w:b/>
          <w:spacing w:val="1"/>
          <w:sz w:val="24"/>
          <w:szCs w:val="24"/>
        </w:rPr>
        <w:t>IO</w:t>
      </w:r>
      <w:r w:rsidRPr="00ED2106">
        <w:rPr>
          <w:b/>
          <w:sz w:val="24"/>
          <w:szCs w:val="24"/>
        </w:rPr>
        <w:t>N</w:t>
      </w:r>
      <w:r w:rsidRPr="00ED2106">
        <w:rPr>
          <w:b/>
          <w:spacing w:val="2"/>
          <w:sz w:val="24"/>
          <w:szCs w:val="24"/>
        </w:rPr>
        <w:t xml:space="preserve"> </w:t>
      </w:r>
      <w:r w:rsidRPr="00ED2106">
        <w:rPr>
          <w:b/>
          <w:spacing w:val="1"/>
          <w:sz w:val="24"/>
          <w:szCs w:val="24"/>
        </w:rPr>
        <w:t>H</w:t>
      </w:r>
      <w:r w:rsidRPr="00ED2106">
        <w:rPr>
          <w:b/>
          <w:spacing w:val="-6"/>
          <w:sz w:val="24"/>
          <w:szCs w:val="24"/>
        </w:rPr>
        <w:t>A</w:t>
      </w:r>
      <w:r w:rsidRPr="00ED2106">
        <w:rPr>
          <w:b/>
          <w:sz w:val="24"/>
          <w:szCs w:val="24"/>
        </w:rPr>
        <w:t>NDB</w:t>
      </w:r>
      <w:r w:rsidRPr="00ED2106">
        <w:rPr>
          <w:b/>
          <w:spacing w:val="1"/>
          <w:sz w:val="24"/>
          <w:szCs w:val="24"/>
        </w:rPr>
        <w:t>OO</w:t>
      </w:r>
      <w:r w:rsidRPr="00ED2106">
        <w:rPr>
          <w:b/>
          <w:sz w:val="24"/>
          <w:szCs w:val="24"/>
        </w:rPr>
        <w:t>K</w:t>
      </w:r>
      <w:r w:rsidR="00B76FE1" w:rsidRPr="00ED2106">
        <w:rPr>
          <w:b/>
          <w:sz w:val="24"/>
          <w:szCs w:val="24"/>
        </w:rPr>
        <w:t xml:space="preserve"> AND THE NHS SCOTLAND AGENDA FOR CHANGE JOB EVALUATION POLICY</w:t>
      </w:r>
      <w:r w:rsidRPr="00ED2106">
        <w:rPr>
          <w:b/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ED2106" w:rsidRDefault="00AA67A8">
      <w:pPr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rFonts w:ascii="Arial" w:hAnsi="Arial" w:cs="Arial"/>
        </w:rPr>
      </w:pPr>
      <w:r w:rsidRPr="00ED2106">
        <w:rPr>
          <w:rFonts w:ascii="Arial" w:hAnsi="Arial" w:cs="Arial"/>
          <w:b/>
          <w:bCs/>
          <w:spacing w:val="-2"/>
        </w:rPr>
        <w:t>B</w:t>
      </w:r>
      <w:r w:rsidRPr="00ED2106">
        <w:rPr>
          <w:rFonts w:ascii="Arial" w:hAnsi="Arial" w:cs="Arial"/>
          <w:b/>
          <w:bCs/>
          <w:spacing w:val="-1"/>
        </w:rPr>
        <w:t>ackg</w:t>
      </w:r>
      <w:r w:rsidRPr="00ED2106">
        <w:rPr>
          <w:rFonts w:ascii="Arial" w:hAnsi="Arial" w:cs="Arial"/>
          <w:b/>
          <w:bCs/>
        </w:rPr>
        <w:t>r</w:t>
      </w:r>
      <w:r w:rsidRPr="00ED2106">
        <w:rPr>
          <w:rFonts w:ascii="Arial" w:hAnsi="Arial" w:cs="Arial"/>
          <w:b/>
          <w:bCs/>
          <w:spacing w:val="-1"/>
        </w:rPr>
        <w:t>ound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nee</w:t>
      </w:r>
      <w:r w:rsidRPr="00ED2106">
        <w:rPr>
          <w:sz w:val="24"/>
          <w:szCs w:val="24"/>
        </w:rPr>
        <w:t>d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NH</w:t>
      </w:r>
      <w:r w:rsidRPr="00ED2106">
        <w:rPr>
          <w:sz w:val="24"/>
          <w:szCs w:val="24"/>
        </w:rPr>
        <w:t>S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>ob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2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me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nu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us</w:t>
      </w:r>
      <w:r w:rsidRPr="00ED2106">
        <w:rPr>
          <w:sz w:val="24"/>
          <w:szCs w:val="24"/>
        </w:rPr>
        <w:t xml:space="preserve">ed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ue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2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f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</w:t>
      </w:r>
      <w:r w:rsidRPr="00ED2106">
        <w:rPr>
          <w:sz w:val="24"/>
          <w:szCs w:val="24"/>
        </w:rPr>
        <w:t>y</w:t>
      </w:r>
      <w:r w:rsidRPr="00ED2106">
        <w:rPr>
          <w:spacing w:val="2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 xml:space="preserve">s </w:t>
      </w:r>
      <w:r w:rsidRPr="00ED2106">
        <w:rPr>
          <w:spacing w:val="-2"/>
          <w:sz w:val="24"/>
          <w:szCs w:val="24"/>
        </w:rPr>
        <w:t>wil</w:t>
      </w:r>
      <w:r w:rsidRPr="00ED2106">
        <w:rPr>
          <w:sz w:val="24"/>
          <w:szCs w:val="24"/>
        </w:rPr>
        <w:t>l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post</w:t>
      </w:r>
      <w:r w:rsidRPr="00ED2106">
        <w:rPr>
          <w:sz w:val="24"/>
          <w:szCs w:val="24"/>
        </w:rPr>
        <w:t>s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ha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>e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 xml:space="preserve">nce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y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re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as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ed.</w:t>
      </w:r>
    </w:p>
    <w:p w:rsidR="00AA67A8" w:rsidRPr="00ED2106" w:rsidRDefault="00AA67A8">
      <w:pPr>
        <w:kinsoku w:val="0"/>
        <w:overflowPunct w:val="0"/>
        <w:spacing w:before="14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>ob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s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oo</w:t>
      </w:r>
      <w:r w:rsidRPr="00ED2106">
        <w:rPr>
          <w:sz w:val="24"/>
          <w:szCs w:val="24"/>
        </w:rPr>
        <w:t>l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47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end</w:t>
      </w:r>
      <w:r w:rsidRPr="00ED2106">
        <w:rPr>
          <w:sz w:val="24"/>
          <w:szCs w:val="24"/>
        </w:rPr>
        <w:t>a</w:t>
      </w:r>
      <w:r w:rsidRPr="00ED2106">
        <w:rPr>
          <w:spacing w:val="4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doe</w:t>
      </w:r>
      <w:r w:rsidRPr="00ED2106">
        <w:rPr>
          <w:sz w:val="24"/>
          <w:szCs w:val="24"/>
        </w:rPr>
        <w:t>s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47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-4"/>
          <w:sz w:val="24"/>
          <w:szCs w:val="24"/>
        </w:rPr>
        <w:t>l</w:t>
      </w:r>
      <w:r w:rsidRPr="00ED2106">
        <w:rPr>
          <w:sz w:val="24"/>
          <w:szCs w:val="24"/>
        </w:rPr>
        <w:t>f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ac</w:t>
      </w:r>
      <w:r w:rsidRPr="00ED2106">
        <w:rPr>
          <w:sz w:val="24"/>
          <w:szCs w:val="24"/>
        </w:rPr>
        <w:t>h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en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,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b</w:t>
      </w:r>
      <w:r w:rsidRPr="00ED2106">
        <w:rPr>
          <w:spacing w:val="-1"/>
          <w:sz w:val="24"/>
          <w:szCs w:val="24"/>
        </w:rPr>
        <w:t>u</w:t>
      </w:r>
      <w:r w:rsidRPr="00ED2106">
        <w:rPr>
          <w:sz w:val="24"/>
          <w:szCs w:val="24"/>
        </w:rPr>
        <w:t>t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s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y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assis</w:t>
      </w:r>
      <w:r w:rsidRPr="00ED2106">
        <w:rPr>
          <w:sz w:val="24"/>
          <w:szCs w:val="24"/>
        </w:rPr>
        <w:t>t</w:t>
      </w:r>
      <w:r w:rsidRPr="00ED2106">
        <w:rPr>
          <w:spacing w:val="54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den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and de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op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4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nec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ss</w:t>
      </w:r>
      <w:r w:rsidRPr="00ED2106">
        <w:rPr>
          <w:sz w:val="24"/>
          <w:szCs w:val="24"/>
        </w:rPr>
        <w:t>ary</w:t>
      </w:r>
      <w:r w:rsidRPr="00ED2106">
        <w:rPr>
          <w:spacing w:val="4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ens</w:t>
      </w:r>
      <w:r w:rsidRPr="00ED2106">
        <w:rPr>
          <w:sz w:val="24"/>
          <w:szCs w:val="24"/>
        </w:rPr>
        <w:t>ure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t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 xml:space="preserve">re </w:t>
      </w:r>
      <w:r w:rsidRPr="00ED2106">
        <w:rPr>
          <w:spacing w:val="-1"/>
          <w:sz w:val="24"/>
          <w:szCs w:val="24"/>
        </w:rPr>
        <w:t>slo</w:t>
      </w:r>
      <w:r w:rsidRPr="00ED2106">
        <w:rPr>
          <w:spacing w:val="1"/>
          <w:sz w:val="24"/>
          <w:szCs w:val="24"/>
        </w:rPr>
        <w:t>tt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ona</w:t>
      </w:r>
      <w:r w:rsidRPr="00ED2106">
        <w:rPr>
          <w:sz w:val="24"/>
          <w:szCs w:val="24"/>
        </w:rPr>
        <w:t xml:space="preserve">l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u</w:t>
      </w:r>
      <w:r w:rsidRPr="00ED2106">
        <w:rPr>
          <w:sz w:val="24"/>
          <w:szCs w:val="24"/>
        </w:rPr>
        <w:t>re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z w:val="24"/>
          <w:szCs w:val="24"/>
        </w:rPr>
        <w:t xml:space="preserve">t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ec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4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17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5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nee</w:t>
      </w:r>
      <w:r w:rsidRPr="00ED2106">
        <w:rPr>
          <w:sz w:val="24"/>
          <w:szCs w:val="24"/>
        </w:rPr>
        <w:t>d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nside</w:t>
      </w:r>
      <w:r w:rsidRPr="00ED2106">
        <w:rPr>
          <w:sz w:val="24"/>
          <w:szCs w:val="24"/>
        </w:rPr>
        <w:t>r</w:t>
      </w:r>
      <w:r w:rsidRPr="00ED2106">
        <w:rPr>
          <w:spacing w:val="53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ac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z w:val="24"/>
          <w:szCs w:val="24"/>
        </w:rPr>
        <w:t xml:space="preserve">a </w:t>
      </w:r>
      <w:r w:rsidRPr="00ED2106">
        <w:rPr>
          <w:spacing w:val="-1"/>
          <w:sz w:val="24"/>
          <w:szCs w:val="24"/>
        </w:rPr>
        <w:t>si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il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z w:val="24"/>
          <w:szCs w:val="24"/>
        </w:rPr>
        <w:t>t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need</w:t>
      </w:r>
      <w:r w:rsidRPr="00ED2106">
        <w:rPr>
          <w:sz w:val="24"/>
          <w:szCs w:val="24"/>
        </w:rPr>
        <w:t>s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 xml:space="preserve">n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en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.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ome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,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y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ac</w:t>
      </w:r>
      <w:r w:rsidRPr="00ED2106">
        <w:rPr>
          <w:sz w:val="24"/>
          <w:szCs w:val="24"/>
        </w:rPr>
        <w:t xml:space="preserve">ed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‘li</w:t>
      </w:r>
      <w:r w:rsidRPr="00ED2106">
        <w:rPr>
          <w:spacing w:val="2"/>
          <w:sz w:val="24"/>
          <w:szCs w:val="24"/>
        </w:rPr>
        <w:t>k</w:t>
      </w:r>
      <w:r w:rsidRPr="00ED2106">
        <w:rPr>
          <w:sz w:val="24"/>
          <w:szCs w:val="24"/>
        </w:rPr>
        <w:t>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2"/>
          <w:sz w:val="24"/>
          <w:szCs w:val="24"/>
        </w:rPr>
        <w:t>k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’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basis</w:t>
      </w:r>
      <w:r w:rsidRPr="00ED2106">
        <w:rPr>
          <w:sz w:val="24"/>
          <w:szCs w:val="24"/>
        </w:rPr>
        <w:t>.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r,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s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</w:t>
      </w:r>
      <w:r w:rsidRPr="00ED2106">
        <w:rPr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t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nal 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,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y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ob</w:t>
      </w:r>
      <w:r w:rsidRPr="00ED2106">
        <w:rPr>
          <w:sz w:val="24"/>
          <w:szCs w:val="24"/>
        </w:rPr>
        <w:t>s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2"/>
          <w:sz w:val="24"/>
          <w:szCs w:val="24"/>
        </w:rPr>
        <w:t>o</w:t>
      </w:r>
      <w:r w:rsidRPr="00ED2106">
        <w:rPr>
          <w:sz w:val="24"/>
          <w:szCs w:val="24"/>
        </w:rPr>
        <w:t xml:space="preserve">y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f</w:t>
      </w:r>
      <w:r w:rsidRPr="00ED2106">
        <w:rPr>
          <w:spacing w:val="42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</w:t>
      </w:r>
      <w:r w:rsidRPr="00ED2106">
        <w:rPr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u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es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ff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4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y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4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Suc</w:t>
      </w:r>
      <w:r w:rsidRPr="00ED2106">
        <w:rPr>
          <w:sz w:val="24"/>
          <w:szCs w:val="24"/>
        </w:rPr>
        <w:t>h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4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 Boa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d</w:t>
      </w:r>
      <w:r w:rsidR="00F301A2" w:rsidRPr="00ED2106">
        <w:rPr>
          <w:spacing w:val="-1"/>
          <w:sz w:val="24"/>
          <w:szCs w:val="24"/>
        </w:rPr>
        <w:t>’</w:t>
      </w:r>
      <w:r w:rsidRPr="00ED2106">
        <w:rPr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-4"/>
          <w:sz w:val="24"/>
          <w:szCs w:val="24"/>
        </w:rPr>
        <w:t xml:space="preserve"> </w:t>
      </w:r>
      <w:r w:rsidRPr="00ED2106">
        <w:rPr>
          <w:spacing w:val="7"/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k</w:t>
      </w:r>
      <w:r w:rsidRPr="00ED2106">
        <w:rPr>
          <w:spacing w:val="-2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-2"/>
          <w:sz w:val="24"/>
          <w:szCs w:val="24"/>
        </w:rPr>
        <w:t>y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ED210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ED2106">
        <w:rPr>
          <w:spacing w:val="-2"/>
          <w:sz w:val="24"/>
          <w:szCs w:val="24"/>
        </w:rPr>
        <w:t>N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Jobs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5E3F8A" w:rsidRPr="00ED2106" w:rsidRDefault="005E3F8A">
      <w:pPr>
        <w:pStyle w:val="BodyText"/>
        <w:kinsoku w:val="0"/>
        <w:overflowPunct w:val="0"/>
        <w:ind w:right="119"/>
        <w:jc w:val="both"/>
        <w:rPr>
          <w:spacing w:val="2"/>
          <w:sz w:val="24"/>
          <w:szCs w:val="24"/>
        </w:rPr>
      </w:pPr>
      <w:r w:rsidRPr="00ED2106">
        <w:rPr>
          <w:spacing w:val="2"/>
          <w:sz w:val="24"/>
          <w:szCs w:val="24"/>
        </w:rPr>
        <w:t>Submissions should be made using the template form (Appendix 1) and include the following:</w:t>
      </w:r>
    </w:p>
    <w:p w:rsidR="005E3F8A" w:rsidRPr="00ED2106" w:rsidRDefault="005E3F8A">
      <w:pPr>
        <w:pStyle w:val="BodyText"/>
        <w:kinsoku w:val="0"/>
        <w:overflowPunct w:val="0"/>
        <w:ind w:right="119"/>
        <w:jc w:val="both"/>
        <w:rPr>
          <w:spacing w:val="2"/>
          <w:sz w:val="24"/>
          <w:szCs w:val="24"/>
        </w:rPr>
      </w:pPr>
    </w:p>
    <w:p w:rsidR="005E3F8A" w:rsidRPr="00ED2106" w:rsidRDefault="00AA67A8">
      <w:pPr>
        <w:pStyle w:val="BodyText"/>
        <w:kinsoku w:val="0"/>
        <w:overflowPunct w:val="0"/>
        <w:ind w:right="119"/>
        <w:jc w:val="both"/>
        <w:rPr>
          <w:spacing w:val="22"/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des</w:t>
      </w:r>
      <w:r w:rsidRPr="00ED2106">
        <w:rPr>
          <w:spacing w:val="-2"/>
          <w:sz w:val="24"/>
          <w:szCs w:val="24"/>
        </w:rPr>
        <w:t>c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usi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GG&amp;</w:t>
      </w:r>
      <w:r w:rsidRPr="00ED2106">
        <w:rPr>
          <w:sz w:val="24"/>
          <w:szCs w:val="24"/>
        </w:rPr>
        <w:t>C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anda</w:t>
      </w:r>
      <w:r w:rsidRPr="00ED2106">
        <w:rPr>
          <w:sz w:val="24"/>
          <w:szCs w:val="24"/>
        </w:rPr>
        <w:t>rd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="00B76FE1" w:rsidRPr="00ED2106">
        <w:rPr>
          <w:spacing w:val="-1"/>
          <w:sz w:val="24"/>
          <w:szCs w:val="24"/>
        </w:rPr>
        <w:t xml:space="preserve">e and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opos</w:t>
      </w:r>
      <w:r w:rsidRPr="00ED2106">
        <w:rPr>
          <w:sz w:val="24"/>
          <w:szCs w:val="24"/>
        </w:rPr>
        <w:t>ed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ona</w:t>
      </w:r>
      <w:r w:rsidRPr="00ED2106">
        <w:rPr>
          <w:sz w:val="24"/>
          <w:szCs w:val="24"/>
        </w:rPr>
        <w:t>l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.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z w:val="24"/>
          <w:szCs w:val="24"/>
        </w:rPr>
        <w:t>t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</w:t>
      </w:r>
      <w:r w:rsidRPr="00ED2106">
        <w:rPr>
          <w:sz w:val="24"/>
          <w:szCs w:val="24"/>
        </w:rPr>
        <w:t>rt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r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c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,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1"/>
          <w:sz w:val="24"/>
          <w:szCs w:val="24"/>
        </w:rPr>
        <w:t>l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41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re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n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e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Pr="00ED2106">
        <w:rPr>
          <w:spacing w:val="4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desc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3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ab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ed 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(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Append</w:t>
      </w: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x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1</w:t>
      </w:r>
      <w:r w:rsidRPr="00ED2106">
        <w:rPr>
          <w:sz w:val="24"/>
          <w:szCs w:val="24"/>
        </w:rPr>
        <w:t>).</w:t>
      </w:r>
      <w:r w:rsidRPr="00ED2106">
        <w:rPr>
          <w:spacing w:val="22"/>
          <w:sz w:val="24"/>
          <w:szCs w:val="24"/>
        </w:rPr>
        <w:t xml:space="preserve"> </w:t>
      </w:r>
    </w:p>
    <w:p w:rsidR="005E3F8A" w:rsidRPr="00ED2106" w:rsidRDefault="005E3F8A">
      <w:pPr>
        <w:pStyle w:val="BodyText"/>
        <w:kinsoku w:val="0"/>
        <w:overflowPunct w:val="0"/>
        <w:ind w:right="119"/>
        <w:jc w:val="both"/>
        <w:rPr>
          <w:spacing w:val="22"/>
          <w:sz w:val="24"/>
          <w:szCs w:val="24"/>
        </w:rPr>
      </w:pPr>
    </w:p>
    <w:p w:rsidR="00AA67A8" w:rsidRPr="00ED2106" w:rsidRDefault="00AA67A8" w:rsidP="006A03A6">
      <w:pPr>
        <w:pStyle w:val="BodyText"/>
        <w:kinsoku w:val="0"/>
        <w:overflowPunct w:val="0"/>
        <w:ind w:right="119"/>
        <w:rPr>
          <w:sz w:val="24"/>
          <w:szCs w:val="24"/>
        </w:rPr>
      </w:pP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ob</w:t>
      </w:r>
      <w:r w:rsidRPr="00ED2106">
        <w:rPr>
          <w:sz w:val="24"/>
          <w:szCs w:val="24"/>
        </w:rPr>
        <w:t>s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4"/>
          <w:sz w:val="24"/>
          <w:szCs w:val="24"/>
        </w:rPr>
        <w:t>i</w:t>
      </w:r>
      <w:r w:rsidRPr="00ED2106">
        <w:rPr>
          <w:sz w:val="24"/>
          <w:szCs w:val="24"/>
        </w:rPr>
        <w:t>re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ho</w:t>
      </w:r>
      <w:r w:rsidRPr="00ED2106">
        <w:rPr>
          <w:sz w:val="24"/>
          <w:szCs w:val="24"/>
        </w:rPr>
        <w:t>r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 xml:space="preserve">ed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y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D</w:t>
      </w:r>
      <w:r w:rsidRPr="00ED2106">
        <w:rPr>
          <w:spacing w:val="-1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1"/>
          <w:sz w:val="24"/>
          <w:szCs w:val="24"/>
        </w:rPr>
        <w:t>/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ea</w:t>
      </w:r>
      <w:r w:rsidRPr="00ED2106">
        <w:rPr>
          <w:sz w:val="24"/>
          <w:szCs w:val="24"/>
        </w:rPr>
        <w:t>d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Se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tt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8"/>
          <w:sz w:val="24"/>
          <w:szCs w:val="24"/>
        </w:rPr>
        <w:t xml:space="preserve"> </w:t>
      </w:r>
      <w:r w:rsidR="006A03A6" w:rsidRPr="00ED2106">
        <w:rPr>
          <w:spacing w:val="-2"/>
          <w:sz w:val="24"/>
          <w:szCs w:val="24"/>
        </w:rPr>
        <w:t>for</w:t>
      </w:r>
      <w:r w:rsidRPr="00ED2106">
        <w:rPr>
          <w:spacing w:val="16"/>
          <w:sz w:val="24"/>
          <w:szCs w:val="24"/>
        </w:rPr>
        <w:t xml:space="preserve"> </w:t>
      </w:r>
      <w:r w:rsidR="006A03A6" w:rsidRPr="00ED2106">
        <w:rPr>
          <w:spacing w:val="16"/>
          <w:sz w:val="24"/>
          <w:szCs w:val="24"/>
        </w:rPr>
        <w:t xml:space="preserve">evaluation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 xml:space="preserve">a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ea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 xml:space="preserve">f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u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 xml:space="preserve">n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s.</w:t>
      </w:r>
    </w:p>
    <w:p w:rsidR="00AA67A8" w:rsidRPr="00ED210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pacing w:val="5"/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w</w:t>
      </w:r>
      <w:bookmarkStart w:id="0" w:name="_GoBack"/>
      <w:bookmarkEnd w:id="0"/>
      <w:r w:rsidRPr="00ED2106">
        <w:rPr>
          <w:spacing w:val="5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s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bee</w:t>
      </w:r>
      <w:r w:rsidRPr="00ED2106">
        <w:rPr>
          <w:sz w:val="24"/>
          <w:szCs w:val="24"/>
        </w:rPr>
        <w:t>n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d</w:t>
      </w:r>
      <w:r w:rsidRPr="00ED2106">
        <w:rPr>
          <w:sz w:val="24"/>
          <w:szCs w:val="24"/>
        </w:rPr>
        <w:t xml:space="preserve">, 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ban</w:t>
      </w:r>
      <w:r w:rsidRPr="00ED2106">
        <w:rPr>
          <w:sz w:val="24"/>
          <w:szCs w:val="24"/>
        </w:rPr>
        <w:t>d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 xml:space="preserve">me </w:t>
      </w:r>
      <w:r w:rsidRPr="00ED2106">
        <w:rPr>
          <w:spacing w:val="-1"/>
          <w:sz w:val="24"/>
          <w:szCs w:val="24"/>
        </w:rPr>
        <w:lastRenderedPageBreak/>
        <w:t>de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ned</w:t>
      </w:r>
      <w:r w:rsidRPr="00ED2106">
        <w:rPr>
          <w:sz w:val="24"/>
          <w:szCs w:val="24"/>
        </w:rPr>
        <w:t>,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re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>l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pe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d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,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4"/>
          <w:sz w:val="24"/>
          <w:szCs w:val="24"/>
        </w:rPr>
        <w:t>l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6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on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s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z w:val="24"/>
          <w:szCs w:val="24"/>
        </w:rPr>
        <w:t>1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y</w:t>
      </w:r>
      <w:r w:rsidRPr="00ED2106">
        <w:rPr>
          <w:spacing w:val="-1"/>
          <w:sz w:val="24"/>
          <w:szCs w:val="24"/>
        </w:rPr>
        <w:t>ea</w:t>
      </w:r>
      <w:r w:rsidRPr="00ED2106">
        <w:rPr>
          <w:sz w:val="24"/>
          <w:szCs w:val="24"/>
        </w:rPr>
        <w:t>r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 xml:space="preserve">hen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desc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2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si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ens</w:t>
      </w:r>
      <w:r w:rsidRPr="00ED2106">
        <w:rPr>
          <w:sz w:val="24"/>
          <w:szCs w:val="24"/>
        </w:rPr>
        <w:t>ure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n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acc</w:t>
      </w:r>
      <w:r w:rsidRPr="00ED2106">
        <w:rPr>
          <w:sz w:val="24"/>
          <w:szCs w:val="24"/>
        </w:rPr>
        <w:t>ur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 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b</w:t>
      </w:r>
      <w:r w:rsidRPr="00ED2106">
        <w:rPr>
          <w:sz w:val="24"/>
          <w:szCs w:val="24"/>
        </w:rPr>
        <w:t>.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f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be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arr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z w:val="24"/>
          <w:szCs w:val="24"/>
        </w:rPr>
        <w:t>t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o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ec</w:t>
      </w:r>
      <w:r w:rsidRPr="00ED2106">
        <w:rPr>
          <w:sz w:val="24"/>
          <w:szCs w:val="24"/>
        </w:rPr>
        <w:t>t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ob 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="006A03A6" w:rsidRPr="00ED2106">
        <w:rPr>
          <w:sz w:val="24"/>
          <w:szCs w:val="24"/>
        </w:rPr>
        <w:t>,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ge</w:t>
      </w:r>
      <w:r w:rsidRPr="00ED2106">
        <w:rPr>
          <w:sz w:val="24"/>
          <w:szCs w:val="24"/>
        </w:rPr>
        <w:t>s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ee</w:t>
      </w:r>
      <w:r w:rsidRPr="00ED2106">
        <w:rPr>
          <w:sz w:val="24"/>
          <w:szCs w:val="24"/>
        </w:rPr>
        <w:t>n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4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na</w:t>
      </w:r>
      <w:r w:rsidRPr="00ED2106">
        <w:rPr>
          <w:sz w:val="24"/>
          <w:szCs w:val="24"/>
        </w:rPr>
        <w:t>l</w:t>
      </w:r>
      <w:r w:rsidRPr="00ED2106">
        <w:rPr>
          <w:spacing w:val="4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ob desc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be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z w:val="24"/>
          <w:szCs w:val="24"/>
        </w:rPr>
        <w:t>t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y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ho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r</w:t>
      </w:r>
      <w:r w:rsidR="006A03A6" w:rsidRPr="00ED2106">
        <w:rPr>
          <w:sz w:val="24"/>
          <w:szCs w:val="24"/>
        </w:rPr>
        <w:t>,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add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ess</w:t>
      </w:r>
      <w:r w:rsidRPr="00ED2106">
        <w:rPr>
          <w:sz w:val="24"/>
          <w:szCs w:val="24"/>
        </w:rPr>
        <w:t>ed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2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 xml:space="preserve">ob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oc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2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 xml:space="preserve">ed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 xml:space="preserve">t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ou</w:t>
      </w:r>
      <w:r w:rsidRPr="00ED2106">
        <w:rPr>
          <w:sz w:val="24"/>
          <w:szCs w:val="24"/>
        </w:rPr>
        <w:t xml:space="preserve">t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eo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sl</w:t>
      </w:r>
      <w:r w:rsidRPr="00ED2106">
        <w:rPr>
          <w:spacing w:val="-3"/>
          <w:sz w:val="24"/>
          <w:szCs w:val="24"/>
        </w:rPr>
        <w:t>y</w:t>
      </w:r>
      <w:r w:rsidRPr="00ED2106">
        <w:rPr>
          <w:sz w:val="24"/>
          <w:szCs w:val="24"/>
        </w:rPr>
        <w:t>.</w:t>
      </w:r>
    </w:p>
    <w:p w:rsidR="000D0116" w:rsidRPr="00ED2106" w:rsidRDefault="000D0116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</w:p>
    <w:p w:rsidR="00AA67A8" w:rsidRPr="00ED210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7"/>
        <w:rPr>
          <w:b w:val="0"/>
          <w:bCs w:val="0"/>
          <w:sz w:val="24"/>
          <w:szCs w:val="24"/>
        </w:rPr>
      </w:pPr>
      <w:r w:rsidRPr="00ED2106">
        <w:rPr>
          <w:spacing w:val="-2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hange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Jobs</w:t>
      </w:r>
    </w:p>
    <w:p w:rsidR="00AA67A8" w:rsidRPr="00ED2106" w:rsidRDefault="00AA67A8">
      <w:pPr>
        <w:kinsoku w:val="0"/>
        <w:overflowPunct w:val="0"/>
        <w:spacing w:before="1" w:line="26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52" w:lineRule="exact"/>
        <w:ind w:right="120"/>
        <w:jc w:val="both"/>
        <w:rPr>
          <w:sz w:val="24"/>
          <w:szCs w:val="24"/>
        </w:rPr>
      </w:pPr>
      <w:r w:rsidRPr="00ED2106">
        <w:rPr>
          <w:spacing w:val="-1"/>
          <w:sz w:val="24"/>
          <w:szCs w:val="24"/>
        </w:rPr>
        <w:t>Po</w:t>
      </w:r>
      <w:r w:rsidRPr="00ED2106">
        <w:rPr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an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57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pe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d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me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pacing w:val="-3"/>
          <w:sz w:val="24"/>
          <w:szCs w:val="24"/>
        </w:rPr>
        <w:t>u</w:t>
      </w:r>
      <w:r w:rsidRPr="00ED2106">
        <w:rPr>
          <w:sz w:val="24"/>
          <w:szCs w:val="24"/>
        </w:rPr>
        <w:t>t</w:t>
      </w:r>
      <w:r w:rsidRPr="00ED2106">
        <w:rPr>
          <w:spacing w:val="5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5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 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 xml:space="preserve">l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rm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4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un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es</w:t>
      </w:r>
      <w:r w:rsidRPr="00ED2106">
        <w:rPr>
          <w:sz w:val="24"/>
          <w:szCs w:val="24"/>
        </w:rPr>
        <w:t>s</w:t>
      </w:r>
      <w:r w:rsidRPr="00ED2106">
        <w:rPr>
          <w:spacing w:val="-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 xml:space="preserve">t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pacing w:val="5"/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ho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r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d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g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t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and</w:t>
      </w:r>
      <w:r w:rsidRPr="00ED2106">
        <w:rPr>
          <w:sz w:val="24"/>
          <w:szCs w:val="24"/>
        </w:rPr>
        <w:t>s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post ha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>/</w:t>
      </w:r>
      <w:r w:rsidRPr="00ED2106">
        <w:rPr>
          <w:spacing w:val="-2"/>
          <w:sz w:val="24"/>
          <w:szCs w:val="24"/>
        </w:rPr>
        <w:t>wi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s</w:t>
      </w:r>
      <w:r w:rsidRPr="00ED2106">
        <w:rPr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ic</w:t>
      </w:r>
      <w:r w:rsidRPr="00ED2106">
        <w:rPr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-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y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ir</w:t>
      </w:r>
      <w:r w:rsidRPr="00ED2106">
        <w:rPr>
          <w:sz w:val="24"/>
          <w:szCs w:val="24"/>
        </w:rPr>
        <w:t>e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 xml:space="preserve">o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ED2106">
        <w:rPr>
          <w:spacing w:val="5"/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s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4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-1"/>
          <w:sz w:val="24"/>
          <w:szCs w:val="24"/>
        </w:rPr>
        <w:t>hou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-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4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="000D0116" w:rsidRPr="00ED2106">
        <w:rPr>
          <w:sz w:val="24"/>
          <w:szCs w:val="24"/>
        </w:rPr>
        <w:t>-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ho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ass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ss</w:t>
      </w:r>
      <w:r w:rsidRPr="00ED2106">
        <w:rPr>
          <w:spacing w:val="-2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d</w:t>
      </w:r>
      <w:r w:rsidRPr="00ED2106">
        <w:rPr>
          <w:sz w:val="24"/>
          <w:szCs w:val="24"/>
        </w:rPr>
        <w:t>,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be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t</w:t>
      </w:r>
      <w:r w:rsidRPr="00ED2106">
        <w:rPr>
          <w:spacing w:val="16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enc</w:t>
      </w:r>
      <w:r w:rsidRPr="00ED2106">
        <w:rPr>
          <w:sz w:val="24"/>
          <w:szCs w:val="24"/>
        </w:rPr>
        <w:t>e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 xml:space="preserve">back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na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.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dea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ome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rs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hese ci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um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anc</w:t>
      </w:r>
      <w:r w:rsidRPr="00ED2106">
        <w:rPr>
          <w:sz w:val="24"/>
          <w:szCs w:val="24"/>
        </w:rPr>
        <w:t>es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a</w:t>
      </w:r>
      <w:r w:rsidRPr="00ED2106">
        <w:rPr>
          <w:sz w:val="24"/>
          <w:szCs w:val="24"/>
        </w:rPr>
        <w:t xml:space="preserve">d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 xml:space="preserve"> i</w:t>
      </w:r>
      <w:r w:rsidRPr="00ED2106">
        <w:rPr>
          <w:spacing w:val="-1"/>
          <w:sz w:val="24"/>
          <w:szCs w:val="24"/>
        </w:rPr>
        <w:t>nc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encies.</w:t>
      </w:r>
    </w:p>
    <w:p w:rsidR="00AA67A8" w:rsidRPr="00ED2106" w:rsidRDefault="00AA67A8">
      <w:pPr>
        <w:kinsoku w:val="0"/>
        <w:overflowPunct w:val="0"/>
        <w:spacing w:before="2" w:line="240" w:lineRule="exact"/>
        <w:rPr>
          <w:rFonts w:ascii="Arial" w:hAnsi="Arial" w:cs="Arial"/>
        </w:rPr>
      </w:pPr>
    </w:p>
    <w:p w:rsidR="008E513E" w:rsidRPr="00ED2106" w:rsidRDefault="00AA67A8" w:rsidP="008E513E">
      <w:pPr>
        <w:pStyle w:val="BodyText"/>
        <w:rPr>
          <w:sz w:val="24"/>
          <w:szCs w:val="24"/>
        </w:rPr>
      </w:pPr>
      <w:r w:rsidRPr="00ED2106">
        <w:rPr>
          <w:sz w:val="24"/>
          <w:szCs w:val="24"/>
        </w:rPr>
        <w:t>When a job has changed significantly, the revised job description should be submitted</w:t>
      </w:r>
      <w:r w:rsidR="008D460E" w:rsidRPr="00ED2106">
        <w:rPr>
          <w:sz w:val="24"/>
          <w:szCs w:val="24"/>
        </w:rPr>
        <w:t xml:space="preserve"> </w:t>
      </w:r>
      <w:r w:rsidR="008D460E" w:rsidRPr="00ED2106">
        <w:rPr>
          <w:spacing w:val="2"/>
          <w:sz w:val="24"/>
          <w:szCs w:val="24"/>
        </w:rPr>
        <w:t>using the template form (Appendix 1)</w:t>
      </w:r>
      <w:r w:rsidRPr="00ED2106">
        <w:rPr>
          <w:sz w:val="24"/>
          <w:szCs w:val="24"/>
        </w:rPr>
        <w:t xml:space="preserve">. The submission should include </w:t>
      </w:r>
      <w:r w:rsidR="008E513E" w:rsidRPr="00ED2106">
        <w:rPr>
          <w:sz w:val="24"/>
          <w:szCs w:val="24"/>
        </w:rPr>
        <w:t xml:space="preserve">all of the </w:t>
      </w:r>
      <w:r w:rsidRPr="00ED2106">
        <w:rPr>
          <w:sz w:val="24"/>
          <w:szCs w:val="24"/>
        </w:rPr>
        <w:t>following</w:t>
      </w:r>
      <w:r w:rsidR="008E513E" w:rsidRPr="00ED2106">
        <w:rPr>
          <w:sz w:val="24"/>
          <w:szCs w:val="24"/>
        </w:rPr>
        <w:t>:</w:t>
      </w:r>
    </w:p>
    <w:p w:rsidR="008E513E" w:rsidRPr="00ED2106" w:rsidRDefault="008E513E">
      <w:pPr>
        <w:pStyle w:val="BodyText"/>
        <w:kinsoku w:val="0"/>
        <w:overflowPunct w:val="0"/>
        <w:ind w:right="119"/>
        <w:jc w:val="both"/>
        <w:rPr>
          <w:spacing w:val="1"/>
          <w:sz w:val="24"/>
          <w:szCs w:val="24"/>
        </w:rPr>
      </w:pPr>
    </w:p>
    <w:p w:rsidR="006A03A6" w:rsidRPr="00ED2106" w:rsidRDefault="006A03A6" w:rsidP="006A03A6">
      <w:pPr>
        <w:pStyle w:val="BodyText"/>
        <w:numPr>
          <w:ilvl w:val="0"/>
          <w:numId w:val="10"/>
        </w:numPr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 xml:space="preserve">The original job description used in the job matching/evaluation process.  </w:t>
      </w:r>
    </w:p>
    <w:p w:rsidR="006A03A6" w:rsidRPr="00ED2106" w:rsidRDefault="006A03A6" w:rsidP="006A03A6">
      <w:pPr>
        <w:pStyle w:val="BodyText"/>
        <w:numPr>
          <w:ilvl w:val="0"/>
          <w:numId w:val="10"/>
        </w:numPr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 xml:space="preserve">A copy of the matched job or evaluation report relating to the original job description and grading outcome </w:t>
      </w:r>
    </w:p>
    <w:p w:rsidR="006A03A6" w:rsidRPr="00ED2106" w:rsidRDefault="006A03A6" w:rsidP="006A03A6">
      <w:pPr>
        <w:pStyle w:val="BodyText"/>
        <w:numPr>
          <w:ilvl w:val="0"/>
          <w:numId w:val="10"/>
        </w:numPr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Revised job description, clearly showing additions and revisions</w:t>
      </w:r>
    </w:p>
    <w:p w:rsidR="006A03A6" w:rsidRPr="00ED2106" w:rsidRDefault="006A03A6" w:rsidP="006A03A6">
      <w:pPr>
        <w:pStyle w:val="BodyText"/>
        <w:numPr>
          <w:ilvl w:val="0"/>
          <w:numId w:val="10"/>
        </w:numPr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 xml:space="preserve">A full organizational chart showing the post to be graded </w:t>
      </w:r>
    </w:p>
    <w:p w:rsidR="008E513E" w:rsidRPr="00ED2106" w:rsidRDefault="006A03A6" w:rsidP="006A03A6">
      <w:pPr>
        <w:pStyle w:val="BodyText"/>
        <w:numPr>
          <w:ilvl w:val="0"/>
          <w:numId w:val="10"/>
        </w:numPr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A note of any similar posts in the organization that may be comparators.</w:t>
      </w:r>
    </w:p>
    <w:p w:rsidR="005823EB" w:rsidRPr="00ED2106" w:rsidRDefault="005823EB" w:rsidP="005823EB">
      <w:pPr>
        <w:pStyle w:val="BodyText"/>
        <w:kinsoku w:val="0"/>
        <w:overflowPunct w:val="0"/>
        <w:ind w:left="0" w:right="119"/>
        <w:jc w:val="both"/>
        <w:rPr>
          <w:sz w:val="24"/>
          <w:szCs w:val="24"/>
        </w:rPr>
      </w:pPr>
    </w:p>
    <w:p w:rsidR="005823EB" w:rsidRPr="00ED2106" w:rsidRDefault="005823EB" w:rsidP="005823EB">
      <w:pPr>
        <w:pStyle w:val="Heading2"/>
      </w:pPr>
      <w:r w:rsidRPr="00ED2106">
        <w:t>4.         NHS SCOTLAND: AGENDA FOR CHANGE JOB DESCRIPTION SHARING PROTOCOL (</w:t>
      </w:r>
      <w:proofErr w:type="gramStart"/>
      <w:r w:rsidRPr="00ED2106">
        <w:t>PCS(</w:t>
      </w:r>
      <w:proofErr w:type="gramEnd"/>
      <w:r w:rsidRPr="00ED2106">
        <w:t>AFC)2023/3)</w:t>
      </w:r>
    </w:p>
    <w:p w:rsidR="005823EB" w:rsidRPr="00ED2106" w:rsidRDefault="005823EB" w:rsidP="005823EB"/>
    <w:p w:rsidR="005823EB" w:rsidRPr="00ED2106" w:rsidRDefault="005823EB" w:rsidP="005823EB">
      <w:pPr>
        <w:pStyle w:val="BodyText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Where the job description sharing protocol is applied, all requests will be made by the Head of Human Resources and submitted to the Job Evaluation L</w:t>
      </w:r>
      <w:r w:rsidR="0042096D" w:rsidRPr="00ED2106">
        <w:rPr>
          <w:sz w:val="24"/>
          <w:szCs w:val="24"/>
        </w:rPr>
        <w:t>ead for action.</w:t>
      </w:r>
    </w:p>
    <w:p w:rsidR="005823EB" w:rsidRPr="00ED2106" w:rsidRDefault="005823EB" w:rsidP="005823EB">
      <w:pPr>
        <w:pStyle w:val="BodyText"/>
        <w:jc w:val="both"/>
        <w:rPr>
          <w:sz w:val="24"/>
          <w:szCs w:val="24"/>
        </w:rPr>
      </w:pPr>
    </w:p>
    <w:p w:rsidR="0042096D" w:rsidRPr="00ED2106" w:rsidRDefault="0042096D" w:rsidP="005823EB">
      <w:pPr>
        <w:pStyle w:val="BodyText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Where job descriptions developed by another NHS Scotland organisation are shared, t</w:t>
      </w:r>
      <w:r w:rsidR="005823EB" w:rsidRPr="00ED2106">
        <w:rPr>
          <w:sz w:val="24"/>
          <w:szCs w:val="24"/>
        </w:rPr>
        <w:t>he final version of the job description to be used within NHS GG&amp;C will require to be assessed by job evaluation practitioners</w:t>
      </w:r>
      <w:r w:rsidR="0061063E" w:rsidRPr="00ED2106">
        <w:rPr>
          <w:sz w:val="24"/>
          <w:szCs w:val="24"/>
        </w:rPr>
        <w:t xml:space="preserve"> in Partnership</w:t>
      </w:r>
      <w:r w:rsidR="005823EB" w:rsidRPr="00ED2106">
        <w:rPr>
          <w:sz w:val="24"/>
          <w:szCs w:val="24"/>
        </w:rPr>
        <w:t xml:space="preserve"> to determine</w:t>
      </w:r>
      <w:r w:rsidRPr="00ED2106">
        <w:rPr>
          <w:sz w:val="24"/>
          <w:szCs w:val="24"/>
        </w:rPr>
        <w:t>:</w:t>
      </w:r>
    </w:p>
    <w:p w:rsidR="0042096D" w:rsidRPr="00ED2106" w:rsidRDefault="0042096D" w:rsidP="005823EB">
      <w:pPr>
        <w:pStyle w:val="BodyText"/>
        <w:jc w:val="both"/>
        <w:rPr>
          <w:sz w:val="24"/>
          <w:szCs w:val="24"/>
        </w:rPr>
      </w:pPr>
    </w:p>
    <w:p w:rsidR="0042096D" w:rsidRPr="00ED2106" w:rsidRDefault="0042096D" w:rsidP="0042096D">
      <w:pPr>
        <w:pStyle w:val="BodyText"/>
        <w:numPr>
          <w:ilvl w:val="0"/>
          <w:numId w:val="17"/>
        </w:numPr>
        <w:jc w:val="both"/>
        <w:rPr>
          <w:sz w:val="24"/>
          <w:szCs w:val="24"/>
        </w:rPr>
      </w:pPr>
      <w:r w:rsidRPr="00ED2106">
        <w:rPr>
          <w:sz w:val="24"/>
          <w:szCs w:val="24"/>
        </w:rPr>
        <w:t>W</w:t>
      </w:r>
      <w:r w:rsidR="005823EB" w:rsidRPr="00ED2106">
        <w:rPr>
          <w:sz w:val="24"/>
          <w:szCs w:val="24"/>
        </w:rPr>
        <w:t xml:space="preserve">hether the role will be submitted to be evaluated </w:t>
      </w:r>
      <w:r w:rsidRPr="00ED2106">
        <w:rPr>
          <w:sz w:val="24"/>
          <w:szCs w:val="24"/>
        </w:rPr>
        <w:t xml:space="preserve">by a matching </w:t>
      </w:r>
      <w:r w:rsidRPr="00ED2106">
        <w:rPr>
          <w:sz w:val="24"/>
          <w:szCs w:val="24"/>
        </w:rPr>
        <w:lastRenderedPageBreak/>
        <w:t xml:space="preserve">panel </w:t>
      </w:r>
      <w:r w:rsidR="005823EB" w:rsidRPr="00ED2106">
        <w:rPr>
          <w:sz w:val="24"/>
          <w:szCs w:val="24"/>
        </w:rPr>
        <w:t xml:space="preserve">or </w:t>
      </w:r>
    </w:p>
    <w:p w:rsidR="005823EB" w:rsidRPr="00ED2106" w:rsidRDefault="0042096D" w:rsidP="0042096D">
      <w:pPr>
        <w:pStyle w:val="BodyText"/>
        <w:numPr>
          <w:ilvl w:val="0"/>
          <w:numId w:val="17"/>
        </w:numPr>
        <w:jc w:val="both"/>
        <w:rPr>
          <w:sz w:val="24"/>
          <w:szCs w:val="24"/>
        </w:rPr>
      </w:pPr>
      <w:r w:rsidRPr="00ED2106">
        <w:rPr>
          <w:sz w:val="24"/>
          <w:szCs w:val="24"/>
        </w:rPr>
        <w:t>C</w:t>
      </w:r>
      <w:r w:rsidR="005823EB" w:rsidRPr="00ED2106">
        <w:rPr>
          <w:sz w:val="24"/>
          <w:szCs w:val="24"/>
        </w:rPr>
        <w:t xml:space="preserve">an progress to be consistency checked. </w:t>
      </w:r>
    </w:p>
    <w:p w:rsidR="005823EB" w:rsidRPr="00ED2106" w:rsidRDefault="005823EB" w:rsidP="005823EB">
      <w:pPr>
        <w:pStyle w:val="BodyText"/>
        <w:jc w:val="both"/>
        <w:rPr>
          <w:sz w:val="24"/>
          <w:szCs w:val="24"/>
        </w:rPr>
      </w:pPr>
    </w:p>
    <w:p w:rsidR="005823EB" w:rsidRPr="00ED2106" w:rsidRDefault="005823EB" w:rsidP="005823EB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For new jobs, the ‘bedding-in’ process</w:t>
      </w:r>
      <w:r w:rsidR="0042096D" w:rsidRPr="00ED2106">
        <w:rPr>
          <w:sz w:val="24"/>
          <w:szCs w:val="24"/>
        </w:rPr>
        <w:t xml:space="preserve"> described in section 2 will be applied. </w:t>
      </w:r>
    </w:p>
    <w:p w:rsidR="0042096D" w:rsidRPr="00ED2106" w:rsidRDefault="0042096D" w:rsidP="005823EB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</w:p>
    <w:p w:rsidR="00AA67A8" w:rsidRPr="00ED2106" w:rsidRDefault="005823EB" w:rsidP="005823EB">
      <w:pPr>
        <w:pStyle w:val="Heading2"/>
        <w:tabs>
          <w:tab w:val="left" w:pos="840"/>
        </w:tabs>
        <w:kinsoku w:val="0"/>
        <w:overflowPunct w:val="0"/>
        <w:ind w:left="0" w:firstLine="0"/>
        <w:rPr>
          <w:b w:val="0"/>
          <w:bCs w:val="0"/>
          <w:sz w:val="24"/>
          <w:szCs w:val="24"/>
        </w:rPr>
      </w:pPr>
      <w:r w:rsidRPr="00ED2106">
        <w:rPr>
          <w:spacing w:val="-2"/>
          <w:sz w:val="24"/>
          <w:szCs w:val="24"/>
        </w:rPr>
        <w:t xml:space="preserve">5. </w:t>
      </w:r>
      <w:r w:rsidRPr="00ED2106">
        <w:rPr>
          <w:spacing w:val="-2"/>
          <w:sz w:val="24"/>
          <w:szCs w:val="24"/>
        </w:rPr>
        <w:tab/>
      </w:r>
      <w:r w:rsidR="00AA67A8" w:rsidRPr="00ED2106">
        <w:rPr>
          <w:spacing w:val="-2"/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pacing w:val="-3"/>
          <w:sz w:val="24"/>
          <w:szCs w:val="24"/>
        </w:rPr>
        <w:t>v</w:t>
      </w:r>
      <w:r w:rsidR="00AA67A8" w:rsidRPr="00ED2106">
        <w:rPr>
          <w:spacing w:val="1"/>
          <w:sz w:val="24"/>
          <w:szCs w:val="24"/>
        </w:rPr>
        <w:t>i</w:t>
      </w:r>
      <w:r w:rsidR="00AA67A8" w:rsidRPr="00ED2106">
        <w:rPr>
          <w:spacing w:val="-3"/>
          <w:sz w:val="24"/>
          <w:szCs w:val="24"/>
        </w:rPr>
        <w:t>ew</w:t>
      </w:r>
      <w:r w:rsidR="003B63D8" w:rsidRPr="00ED2106">
        <w:rPr>
          <w:spacing w:val="-3"/>
          <w:sz w:val="24"/>
          <w:szCs w:val="24"/>
        </w:rPr>
        <w:t>s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17"/>
        <w:jc w:val="both"/>
        <w:rPr>
          <w:sz w:val="24"/>
          <w:szCs w:val="24"/>
        </w:rPr>
      </w:pPr>
      <w:r w:rsidRPr="00ED2106">
        <w:rPr>
          <w:spacing w:val="-1"/>
          <w:sz w:val="24"/>
          <w:szCs w:val="24"/>
        </w:rPr>
        <w:t>Fo</w:t>
      </w:r>
      <w:r w:rsidRPr="00ED2106">
        <w:rPr>
          <w:spacing w:val="-2"/>
          <w:sz w:val="24"/>
          <w:szCs w:val="24"/>
        </w:rPr>
        <w:t>ll</w:t>
      </w:r>
      <w:r w:rsidRPr="00ED2106">
        <w:rPr>
          <w:spacing w:val="2"/>
          <w:sz w:val="24"/>
          <w:szCs w:val="24"/>
        </w:rPr>
        <w:t>o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ban</w:t>
      </w:r>
      <w:r w:rsidRPr="00ED2106">
        <w:rPr>
          <w:sz w:val="24"/>
          <w:szCs w:val="24"/>
        </w:rPr>
        <w:t>d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me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ob</w:t>
      </w:r>
      <w:r w:rsidRPr="00ED2106">
        <w:rPr>
          <w:sz w:val="24"/>
          <w:szCs w:val="24"/>
        </w:rPr>
        <w:t>,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ho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r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y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 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ues</w:t>
      </w:r>
      <w:r w:rsidRPr="00ED2106">
        <w:rPr>
          <w:sz w:val="24"/>
          <w:szCs w:val="24"/>
        </w:rPr>
        <w:t>t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.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ho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r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sc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s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 xml:space="preserve">or </w:t>
      </w:r>
      <w:r w:rsidRPr="00ED2106">
        <w:rPr>
          <w:sz w:val="24"/>
          <w:szCs w:val="24"/>
        </w:rPr>
        <w:t>a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ppo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>t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 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y</w:t>
      </w:r>
      <w:r w:rsidRPr="00ED2106">
        <w:rPr>
          <w:spacing w:val="-1"/>
          <w:sz w:val="24"/>
          <w:szCs w:val="24"/>
        </w:rPr>
        <w:t>ee</w:t>
      </w:r>
      <w:r w:rsidRPr="00ED2106">
        <w:rPr>
          <w:sz w:val="24"/>
          <w:szCs w:val="24"/>
        </w:rPr>
        <w:t>s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ues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z w:val="24"/>
          <w:szCs w:val="24"/>
        </w:rPr>
        <w:t>a 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rms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ee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 xml:space="preserve">ew </w:t>
      </w:r>
      <w:r w:rsidRPr="00ED2106">
        <w:rPr>
          <w:sz w:val="24"/>
          <w:szCs w:val="24"/>
        </w:rPr>
        <w:t>s</w:t>
      </w:r>
      <w:r w:rsidRPr="00ED2106">
        <w:rPr>
          <w:spacing w:val="-1"/>
          <w:sz w:val="24"/>
          <w:szCs w:val="24"/>
        </w:rPr>
        <w:t>ub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ssio</w:t>
      </w:r>
      <w:r w:rsidRPr="00ED2106">
        <w:rPr>
          <w:sz w:val="24"/>
          <w:szCs w:val="24"/>
        </w:rPr>
        <w:t>n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ue</w:t>
      </w:r>
      <w:r w:rsidRPr="00ED2106">
        <w:rPr>
          <w:sz w:val="24"/>
          <w:szCs w:val="24"/>
        </w:rPr>
        <w:t>,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acc</w:t>
      </w:r>
      <w:r w:rsidRPr="00ED2106">
        <w:rPr>
          <w:spacing w:val="-2"/>
          <w:sz w:val="24"/>
          <w:szCs w:val="24"/>
        </w:rPr>
        <w:t>u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and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N</w:t>
      </w:r>
      <w:r w:rsidRPr="00ED2106">
        <w:rPr>
          <w:sz w:val="24"/>
          <w:szCs w:val="24"/>
        </w:rPr>
        <w:t>o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 xml:space="preserve">new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ry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des</w:t>
      </w:r>
      <w:r w:rsidRPr="00ED2106">
        <w:rPr>
          <w:spacing w:val="-2"/>
          <w:sz w:val="24"/>
          <w:szCs w:val="24"/>
        </w:rPr>
        <w:t>c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acc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1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s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</w:t>
      </w:r>
      <w:r w:rsidRPr="00ED2106">
        <w:rPr>
          <w:spacing w:val="-2"/>
          <w:sz w:val="24"/>
          <w:szCs w:val="24"/>
        </w:rPr>
        <w:t>r</w:t>
      </w:r>
      <w:r w:rsidRPr="00ED2106">
        <w:rPr>
          <w:sz w:val="24"/>
          <w:szCs w:val="24"/>
        </w:rPr>
        <w:t xml:space="preserve">t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1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ssion</w:t>
      </w:r>
      <w:r w:rsidRPr="00ED2106">
        <w:rPr>
          <w:sz w:val="24"/>
          <w:szCs w:val="24"/>
        </w:rPr>
        <w:t>.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2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doc</w:t>
      </w:r>
      <w:r w:rsidRPr="00ED2106">
        <w:rPr>
          <w:sz w:val="24"/>
          <w:szCs w:val="24"/>
        </w:rPr>
        <w:t>um</w:t>
      </w:r>
      <w:r w:rsidRPr="00ED2106">
        <w:rPr>
          <w:spacing w:val="-1"/>
          <w:sz w:val="24"/>
          <w:szCs w:val="24"/>
        </w:rPr>
        <w:t>en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it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 xml:space="preserve">ed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 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t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ea</w:t>
      </w:r>
      <w:r w:rsidRPr="00ED2106">
        <w:rPr>
          <w:sz w:val="24"/>
          <w:szCs w:val="24"/>
        </w:rPr>
        <w:t>d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u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u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es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ssio</w:t>
      </w:r>
      <w:r w:rsidRPr="00ED2106">
        <w:rPr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3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 xml:space="preserve">hs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.</w:t>
      </w:r>
      <w:r w:rsidR="0060741F" w:rsidRPr="00ED2106">
        <w:rPr>
          <w:sz w:val="24"/>
          <w:szCs w:val="24"/>
        </w:rPr>
        <w:t xml:space="preserve"> The Review Submission form is attached in Appendix 2.</w:t>
      </w:r>
    </w:p>
    <w:p w:rsidR="00AA67A8" w:rsidRPr="00ED2106" w:rsidRDefault="00AA67A8">
      <w:pPr>
        <w:kinsoku w:val="0"/>
        <w:overflowPunct w:val="0"/>
        <w:spacing w:before="18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52" w:lineRule="exact"/>
        <w:ind w:right="122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h</w:t>
      </w:r>
      <w:r w:rsidRPr="00ED2106">
        <w:rPr>
          <w:spacing w:val="2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u</w:t>
      </w:r>
      <w:r w:rsidRPr="00ED2106">
        <w:rPr>
          <w:sz w:val="24"/>
          <w:szCs w:val="24"/>
        </w:rPr>
        <w:t>m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u</w:t>
      </w:r>
      <w:r w:rsidRPr="00ED2106">
        <w:rPr>
          <w:sz w:val="24"/>
          <w:szCs w:val="24"/>
        </w:rPr>
        <w:t>r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d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and e</w:t>
      </w:r>
      <w:r w:rsidRPr="00ED2106">
        <w:rPr>
          <w:spacing w:val="-3"/>
          <w:sz w:val="24"/>
          <w:szCs w:val="24"/>
        </w:rPr>
        <w:t>x</w:t>
      </w:r>
      <w:r w:rsidRPr="00ED2106">
        <w:rPr>
          <w:spacing w:val="-1"/>
          <w:sz w:val="24"/>
          <w:szCs w:val="24"/>
        </w:rPr>
        <w:t>pe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enc</w:t>
      </w:r>
      <w:r w:rsidRPr="00ED2106">
        <w:rPr>
          <w:sz w:val="24"/>
          <w:szCs w:val="24"/>
        </w:rPr>
        <w:t xml:space="preserve">ed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w</w:t>
      </w:r>
      <w:r w:rsidRPr="00ED2106">
        <w:rPr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w</w:t>
      </w:r>
      <w:r w:rsidRPr="00ED2106">
        <w:rPr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 xml:space="preserve"> 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ff</w:t>
      </w:r>
      <w:r w:rsidRPr="00ED2106">
        <w:rPr>
          <w:spacing w:val="-1"/>
          <w:sz w:val="24"/>
          <w:szCs w:val="24"/>
        </w:rPr>
        <w:t>sid</w:t>
      </w:r>
      <w:r w:rsidRPr="00ED2106">
        <w:rPr>
          <w:spacing w:val="-2"/>
          <w:sz w:val="24"/>
          <w:szCs w:val="24"/>
        </w:rPr>
        <w:t>e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ind w:right="117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A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evi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2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side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pacing w:val="-4"/>
          <w:sz w:val="24"/>
          <w:szCs w:val="24"/>
        </w:rPr>
        <w:t>w</w:t>
      </w:r>
      <w:r w:rsidRPr="00ED2106">
        <w:rPr>
          <w:sz w:val="24"/>
          <w:szCs w:val="24"/>
        </w:rPr>
        <w:t>.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f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n</w:t>
      </w:r>
      <w:r w:rsidRPr="00ED2106">
        <w:rPr>
          <w:sz w:val="24"/>
          <w:szCs w:val="24"/>
          <w:u w:val="single"/>
        </w:rPr>
        <w:t>o</w:t>
      </w:r>
      <w:r w:rsidRPr="00ED2106">
        <w:rPr>
          <w:spacing w:val="10"/>
          <w:sz w:val="24"/>
          <w:szCs w:val="24"/>
          <w:u w:val="single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 xml:space="preserve">hen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3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og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ess</w:t>
      </w:r>
      <w:r w:rsidRPr="00ED2106">
        <w:rPr>
          <w:sz w:val="24"/>
          <w:szCs w:val="24"/>
        </w:rPr>
        <w:t>ed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wil</w:t>
      </w:r>
      <w:r w:rsidRPr="00ED2106">
        <w:rPr>
          <w:sz w:val="24"/>
          <w:szCs w:val="24"/>
        </w:rPr>
        <w:t>l</w:t>
      </w:r>
      <w:r w:rsidRPr="00ED2106">
        <w:rPr>
          <w:spacing w:val="1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doc</w:t>
      </w:r>
      <w:r w:rsidRPr="00ED2106">
        <w:rPr>
          <w:sz w:val="24"/>
          <w:szCs w:val="24"/>
        </w:rPr>
        <w:t>um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r</w:t>
      </w:r>
      <w:r w:rsidRPr="00ED2106">
        <w:rPr>
          <w:spacing w:val="11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 xml:space="preserve">e.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f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y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wil</w:t>
      </w:r>
      <w:r w:rsidRPr="00ED2106">
        <w:rPr>
          <w:sz w:val="24"/>
          <w:szCs w:val="24"/>
        </w:rPr>
        <w:t>l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ass</w:t>
      </w:r>
      <w:r w:rsidRPr="00ED2106">
        <w:rPr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s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u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m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-1"/>
          <w:sz w:val="24"/>
          <w:szCs w:val="24"/>
        </w:rPr>
        <w:t>sion</w:t>
      </w:r>
      <w:r w:rsidRPr="00ED2106">
        <w:rPr>
          <w:sz w:val="24"/>
          <w:szCs w:val="24"/>
        </w:rPr>
        <w:t>.</w:t>
      </w:r>
      <w:r w:rsidRPr="00ED2106">
        <w:rPr>
          <w:spacing w:val="10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ir</w:t>
      </w:r>
      <w:r w:rsidRPr="00ED2106">
        <w:rPr>
          <w:sz w:val="24"/>
          <w:szCs w:val="24"/>
        </w:rPr>
        <w:t>e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 xml:space="preserve">o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nside</w:t>
      </w:r>
      <w:r w:rsidRPr="00ED2106">
        <w:rPr>
          <w:sz w:val="24"/>
          <w:szCs w:val="24"/>
        </w:rPr>
        <w:t>r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d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c</w:t>
      </w:r>
      <w:r w:rsidRPr="00ED2106">
        <w:rPr>
          <w:sz w:val="24"/>
          <w:szCs w:val="24"/>
        </w:rPr>
        <w:t>t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b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ome</w:t>
      </w:r>
      <w:r w:rsidRPr="00ED2106">
        <w:rPr>
          <w:spacing w:val="2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ad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2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as app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op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.</w:t>
      </w:r>
      <w:r w:rsidRPr="00ED2106">
        <w:rPr>
          <w:spacing w:val="13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  <w:u w:val="single"/>
        </w:rPr>
        <w:t>T</w:t>
      </w:r>
      <w:r w:rsidRPr="00ED2106">
        <w:rPr>
          <w:spacing w:val="-1"/>
          <w:sz w:val="24"/>
          <w:szCs w:val="24"/>
          <w:u w:val="single"/>
        </w:rPr>
        <w:t>he</w:t>
      </w:r>
      <w:r w:rsidRPr="00ED2106">
        <w:rPr>
          <w:sz w:val="24"/>
          <w:szCs w:val="24"/>
          <w:u w:val="single"/>
        </w:rPr>
        <w:t>re</w:t>
      </w:r>
      <w:r w:rsidRPr="00ED2106">
        <w:rPr>
          <w:spacing w:val="13"/>
          <w:sz w:val="24"/>
          <w:szCs w:val="24"/>
          <w:u w:val="single"/>
        </w:rPr>
        <w:t xml:space="preserve"> </w:t>
      </w:r>
      <w:r w:rsidRPr="00ED2106">
        <w:rPr>
          <w:spacing w:val="-4"/>
          <w:sz w:val="24"/>
          <w:szCs w:val="24"/>
          <w:u w:val="single"/>
        </w:rPr>
        <w:t>w</w:t>
      </w:r>
      <w:r w:rsidRPr="00ED2106">
        <w:rPr>
          <w:spacing w:val="-2"/>
          <w:sz w:val="24"/>
          <w:szCs w:val="24"/>
          <w:u w:val="single"/>
        </w:rPr>
        <w:t>il</w:t>
      </w:r>
      <w:r w:rsidRPr="00ED2106">
        <w:rPr>
          <w:sz w:val="24"/>
          <w:szCs w:val="24"/>
          <w:u w:val="single"/>
        </w:rPr>
        <w:t>l</w:t>
      </w:r>
      <w:r w:rsidRPr="00ED2106">
        <w:rPr>
          <w:spacing w:val="15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be</w:t>
      </w:r>
      <w:r w:rsidRPr="00ED2106">
        <w:rPr>
          <w:spacing w:val="14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no</w:t>
      </w:r>
      <w:r w:rsidRPr="00ED2106">
        <w:rPr>
          <w:spacing w:val="14"/>
          <w:sz w:val="24"/>
          <w:szCs w:val="24"/>
          <w:u w:val="single"/>
        </w:rPr>
        <w:t xml:space="preserve"> </w:t>
      </w:r>
      <w:r w:rsidRPr="00ED2106">
        <w:rPr>
          <w:sz w:val="24"/>
          <w:szCs w:val="24"/>
          <w:u w:val="single"/>
        </w:rPr>
        <w:t>r</w:t>
      </w:r>
      <w:r w:rsidRPr="00ED2106">
        <w:rPr>
          <w:spacing w:val="-2"/>
          <w:sz w:val="24"/>
          <w:szCs w:val="24"/>
          <w:u w:val="single"/>
        </w:rPr>
        <w:t>i</w:t>
      </w:r>
      <w:r w:rsidRPr="00ED2106">
        <w:rPr>
          <w:spacing w:val="2"/>
          <w:sz w:val="24"/>
          <w:szCs w:val="24"/>
          <w:u w:val="single"/>
        </w:rPr>
        <w:t>g</w:t>
      </w:r>
      <w:r w:rsidRPr="00ED2106">
        <w:rPr>
          <w:spacing w:val="-3"/>
          <w:sz w:val="24"/>
          <w:szCs w:val="24"/>
          <w:u w:val="single"/>
        </w:rPr>
        <w:t>h</w:t>
      </w:r>
      <w:r w:rsidRPr="00ED2106">
        <w:rPr>
          <w:sz w:val="24"/>
          <w:szCs w:val="24"/>
          <w:u w:val="single"/>
        </w:rPr>
        <w:t>t</w:t>
      </w:r>
      <w:r w:rsidRPr="00ED2106">
        <w:rPr>
          <w:spacing w:val="15"/>
          <w:sz w:val="24"/>
          <w:szCs w:val="24"/>
          <w:u w:val="single"/>
        </w:rPr>
        <w:t xml:space="preserve"> </w:t>
      </w:r>
      <w:r w:rsidRPr="00ED2106">
        <w:rPr>
          <w:spacing w:val="-3"/>
          <w:sz w:val="24"/>
          <w:szCs w:val="24"/>
          <w:u w:val="single"/>
        </w:rPr>
        <w:t>o</w:t>
      </w:r>
      <w:r w:rsidRPr="00ED2106">
        <w:rPr>
          <w:sz w:val="24"/>
          <w:szCs w:val="24"/>
          <w:u w:val="single"/>
        </w:rPr>
        <w:t>f</w:t>
      </w:r>
      <w:r w:rsidRPr="00ED2106">
        <w:rPr>
          <w:spacing w:val="15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appeal</w:t>
      </w:r>
      <w:r w:rsidRPr="00ED2106">
        <w:rPr>
          <w:spacing w:val="13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and</w:t>
      </w:r>
      <w:r w:rsidRPr="00ED2106">
        <w:rPr>
          <w:spacing w:val="14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no</w:t>
      </w:r>
      <w:r w:rsidRPr="00ED2106">
        <w:rPr>
          <w:spacing w:val="14"/>
          <w:sz w:val="24"/>
          <w:szCs w:val="24"/>
          <w:u w:val="single"/>
        </w:rPr>
        <w:t xml:space="preserve"> </w:t>
      </w:r>
      <w:r w:rsidRPr="00ED2106">
        <w:rPr>
          <w:sz w:val="24"/>
          <w:szCs w:val="24"/>
          <w:u w:val="single"/>
        </w:rPr>
        <w:t>r</w:t>
      </w:r>
      <w:r w:rsidRPr="00ED2106">
        <w:rPr>
          <w:spacing w:val="-2"/>
          <w:sz w:val="24"/>
          <w:szCs w:val="24"/>
          <w:u w:val="single"/>
        </w:rPr>
        <w:t>i</w:t>
      </w:r>
      <w:r w:rsidRPr="00ED2106">
        <w:rPr>
          <w:spacing w:val="2"/>
          <w:sz w:val="24"/>
          <w:szCs w:val="24"/>
          <w:u w:val="single"/>
        </w:rPr>
        <w:t>g</w:t>
      </w:r>
      <w:r w:rsidRPr="00ED2106">
        <w:rPr>
          <w:spacing w:val="-3"/>
          <w:sz w:val="24"/>
          <w:szCs w:val="24"/>
          <w:u w:val="single"/>
        </w:rPr>
        <w:t>h</w:t>
      </w:r>
      <w:r w:rsidRPr="00ED2106">
        <w:rPr>
          <w:sz w:val="24"/>
          <w:szCs w:val="24"/>
          <w:u w:val="single"/>
        </w:rPr>
        <w:t>t</w:t>
      </w:r>
      <w:r w:rsidRPr="00ED2106">
        <w:rPr>
          <w:spacing w:val="15"/>
          <w:sz w:val="24"/>
          <w:szCs w:val="24"/>
          <w:u w:val="single"/>
        </w:rPr>
        <w:t xml:space="preserve"> </w:t>
      </w:r>
      <w:r w:rsidRPr="00ED2106">
        <w:rPr>
          <w:spacing w:val="1"/>
          <w:sz w:val="24"/>
          <w:szCs w:val="24"/>
          <w:u w:val="single"/>
        </w:rPr>
        <w:t>t</w:t>
      </w:r>
      <w:r w:rsidRPr="00ED2106">
        <w:rPr>
          <w:sz w:val="24"/>
          <w:szCs w:val="24"/>
          <w:u w:val="single"/>
        </w:rPr>
        <w:t>o</w:t>
      </w:r>
      <w:r w:rsidRPr="00ED2106">
        <w:rPr>
          <w:spacing w:val="11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s</w:t>
      </w:r>
      <w:r w:rsidRPr="00ED2106">
        <w:rPr>
          <w:sz w:val="24"/>
          <w:szCs w:val="24"/>
          <w:u w:val="single"/>
        </w:rPr>
        <w:t>u</w:t>
      </w:r>
      <w:r w:rsidRPr="00ED2106">
        <w:rPr>
          <w:spacing w:val="-1"/>
          <w:sz w:val="24"/>
          <w:szCs w:val="24"/>
          <w:u w:val="single"/>
        </w:rPr>
        <w:t>b</w:t>
      </w:r>
      <w:r w:rsidRPr="00ED2106">
        <w:rPr>
          <w:spacing w:val="-2"/>
          <w:sz w:val="24"/>
          <w:szCs w:val="24"/>
          <w:u w:val="single"/>
        </w:rPr>
        <w:t>mi</w:t>
      </w:r>
      <w:r w:rsidRPr="00ED2106">
        <w:rPr>
          <w:sz w:val="24"/>
          <w:szCs w:val="24"/>
          <w:u w:val="single"/>
        </w:rPr>
        <w:t>t</w:t>
      </w:r>
      <w:r w:rsidRPr="00ED2106">
        <w:rPr>
          <w:spacing w:val="15"/>
          <w:sz w:val="24"/>
          <w:szCs w:val="24"/>
          <w:u w:val="single"/>
        </w:rPr>
        <w:t xml:space="preserve"> </w:t>
      </w:r>
      <w:r w:rsidRPr="00ED2106">
        <w:rPr>
          <w:sz w:val="24"/>
          <w:szCs w:val="24"/>
          <w:u w:val="single"/>
        </w:rPr>
        <w:t>a</w:t>
      </w:r>
      <w:r w:rsidRPr="00ED2106">
        <w:rPr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  <w:u w:val="single"/>
        </w:rPr>
        <w:t>g</w:t>
      </w:r>
      <w:r w:rsidRPr="00ED2106">
        <w:rPr>
          <w:sz w:val="24"/>
          <w:szCs w:val="24"/>
          <w:u w:val="single"/>
        </w:rPr>
        <w:t>r</w:t>
      </w:r>
      <w:r w:rsidRPr="00ED2106">
        <w:rPr>
          <w:spacing w:val="-2"/>
          <w:sz w:val="24"/>
          <w:szCs w:val="24"/>
          <w:u w:val="single"/>
        </w:rPr>
        <w:t>i</w:t>
      </w:r>
      <w:r w:rsidRPr="00ED2106">
        <w:rPr>
          <w:spacing w:val="-1"/>
          <w:sz w:val="24"/>
          <w:szCs w:val="24"/>
          <w:u w:val="single"/>
        </w:rPr>
        <w:t>e</w:t>
      </w:r>
      <w:r w:rsidRPr="00ED2106">
        <w:rPr>
          <w:spacing w:val="-3"/>
          <w:sz w:val="24"/>
          <w:szCs w:val="24"/>
          <w:u w:val="single"/>
        </w:rPr>
        <w:t>v</w:t>
      </w:r>
      <w:r w:rsidRPr="00ED2106">
        <w:rPr>
          <w:spacing w:val="-1"/>
          <w:sz w:val="24"/>
          <w:szCs w:val="24"/>
          <w:u w:val="single"/>
        </w:rPr>
        <w:t>ance</w:t>
      </w:r>
      <w:r w:rsidRPr="00ED2106">
        <w:rPr>
          <w:spacing w:val="1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bas</w:t>
      </w:r>
      <w:r w:rsidRPr="00ED2106">
        <w:rPr>
          <w:sz w:val="24"/>
          <w:szCs w:val="24"/>
          <w:u w:val="single"/>
        </w:rPr>
        <w:t>ed</w:t>
      </w:r>
      <w:r w:rsidRPr="00ED2106">
        <w:rPr>
          <w:spacing w:val="-2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on</w:t>
      </w:r>
      <w:r w:rsidRPr="00ED2106">
        <w:rPr>
          <w:spacing w:val="-2"/>
          <w:sz w:val="24"/>
          <w:szCs w:val="24"/>
          <w:u w:val="single"/>
        </w:rPr>
        <w:t xml:space="preserve"> </w:t>
      </w:r>
      <w:r w:rsidRPr="00ED2106">
        <w:rPr>
          <w:spacing w:val="1"/>
          <w:sz w:val="24"/>
          <w:szCs w:val="24"/>
          <w:u w:val="single"/>
        </w:rPr>
        <w:t>t</w:t>
      </w:r>
      <w:r w:rsidRPr="00ED2106">
        <w:rPr>
          <w:spacing w:val="-1"/>
          <w:sz w:val="24"/>
          <w:szCs w:val="24"/>
          <w:u w:val="single"/>
        </w:rPr>
        <w:t>he</w:t>
      </w:r>
      <w:r w:rsidRPr="00ED2106">
        <w:rPr>
          <w:spacing w:val="-2"/>
          <w:sz w:val="24"/>
          <w:szCs w:val="24"/>
          <w:u w:val="single"/>
        </w:rPr>
        <w:t xml:space="preserve"> </w:t>
      </w:r>
      <w:r w:rsidRPr="00ED2106">
        <w:rPr>
          <w:spacing w:val="-1"/>
          <w:sz w:val="24"/>
          <w:szCs w:val="24"/>
          <w:u w:val="single"/>
        </w:rPr>
        <w:t>ou</w:t>
      </w:r>
      <w:r w:rsidRPr="00ED2106">
        <w:rPr>
          <w:spacing w:val="1"/>
          <w:sz w:val="24"/>
          <w:szCs w:val="24"/>
          <w:u w:val="single"/>
        </w:rPr>
        <w:t>t</w:t>
      </w:r>
      <w:r w:rsidRPr="00ED2106">
        <w:rPr>
          <w:spacing w:val="-1"/>
          <w:sz w:val="24"/>
          <w:szCs w:val="24"/>
          <w:u w:val="single"/>
        </w:rPr>
        <w:t>c</w:t>
      </w:r>
      <w:r w:rsidRPr="00ED2106">
        <w:rPr>
          <w:sz w:val="24"/>
          <w:szCs w:val="24"/>
          <w:u w:val="single"/>
        </w:rPr>
        <w:t>om</w:t>
      </w:r>
      <w:r w:rsidRPr="00ED2106">
        <w:rPr>
          <w:spacing w:val="-3"/>
          <w:sz w:val="24"/>
          <w:szCs w:val="24"/>
          <w:u w:val="single"/>
        </w:rPr>
        <w:t>e</w:t>
      </w:r>
      <w:r w:rsidRPr="00ED2106">
        <w:rPr>
          <w:sz w:val="24"/>
          <w:szCs w:val="24"/>
          <w:u w:val="single"/>
        </w:rPr>
        <w:t>.</w:t>
      </w:r>
    </w:p>
    <w:p w:rsidR="00AA67A8" w:rsidRPr="00ED2106" w:rsidRDefault="00AA67A8">
      <w:pPr>
        <w:kinsoku w:val="0"/>
        <w:overflowPunct w:val="0"/>
        <w:spacing w:before="8" w:line="170" w:lineRule="exact"/>
        <w:rPr>
          <w:rFonts w:ascii="Arial" w:hAnsi="Arial" w:cs="Arial"/>
        </w:rPr>
      </w:pPr>
    </w:p>
    <w:p w:rsidR="005823EB" w:rsidRPr="00ED2106" w:rsidRDefault="005823EB">
      <w:pPr>
        <w:kinsoku w:val="0"/>
        <w:overflowPunct w:val="0"/>
        <w:spacing w:before="8" w:line="170" w:lineRule="exact"/>
        <w:rPr>
          <w:rFonts w:ascii="Arial" w:hAnsi="Arial" w:cs="Arial"/>
        </w:rPr>
      </w:pPr>
    </w:p>
    <w:p w:rsidR="00AA67A8" w:rsidRPr="00ED2106" w:rsidRDefault="00AA67A8" w:rsidP="005823EB">
      <w:pPr>
        <w:pStyle w:val="Heading2"/>
        <w:numPr>
          <w:ilvl w:val="0"/>
          <w:numId w:val="16"/>
        </w:numPr>
        <w:tabs>
          <w:tab w:val="left" w:pos="839"/>
        </w:tabs>
        <w:kinsoku w:val="0"/>
        <w:overflowPunct w:val="0"/>
        <w:spacing w:before="72"/>
        <w:rPr>
          <w:b w:val="0"/>
          <w:bCs w:val="0"/>
          <w:sz w:val="24"/>
          <w:szCs w:val="24"/>
        </w:rPr>
      </w:pPr>
      <w:r w:rsidRPr="00ED2106">
        <w:rPr>
          <w:spacing w:val="-6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d</w:t>
      </w:r>
      <w:r w:rsidRPr="00ED2106">
        <w:rPr>
          <w:sz w:val="24"/>
          <w:szCs w:val="24"/>
        </w:rPr>
        <w:t>m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tr</w:t>
      </w:r>
      <w:r w:rsidRPr="00ED2106">
        <w:rPr>
          <w:spacing w:val="-3"/>
          <w:sz w:val="24"/>
          <w:szCs w:val="24"/>
        </w:rPr>
        <w:t>a</w:t>
      </w:r>
      <w:r w:rsidRPr="00ED2106">
        <w:rPr>
          <w:sz w:val="24"/>
          <w:szCs w:val="24"/>
        </w:rPr>
        <w:t>t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076D27" w:rsidRPr="00ED210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  <w:r w:rsidRPr="00ED2106">
        <w:rPr>
          <w:sz w:val="24"/>
          <w:szCs w:val="24"/>
        </w:rPr>
        <w:t>A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poo</w:t>
      </w:r>
      <w:r w:rsidRPr="00ED2106">
        <w:rPr>
          <w:sz w:val="24"/>
          <w:szCs w:val="24"/>
        </w:rPr>
        <w:t>l</w:t>
      </w:r>
      <w:r w:rsidRPr="00ED2106">
        <w:rPr>
          <w:spacing w:val="5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1"/>
          <w:sz w:val="24"/>
          <w:szCs w:val="24"/>
        </w:rPr>
        <w:t>pe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5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d</w:t>
      </w:r>
      <w:r w:rsidRPr="00ED2106">
        <w:rPr>
          <w:spacing w:val="60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6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f</w:t>
      </w:r>
      <w:r w:rsidR="00076D27" w:rsidRPr="00ED2106">
        <w:rPr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 xml:space="preserve">side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/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rs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ned</w:t>
      </w:r>
      <w:r w:rsidRPr="00ED2106">
        <w:rPr>
          <w:sz w:val="24"/>
          <w:szCs w:val="24"/>
        </w:rPr>
        <w:t>.</w:t>
      </w:r>
      <w:r w:rsidRPr="00ED2106">
        <w:rPr>
          <w:spacing w:val="3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es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 xml:space="preserve">ded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nee</w:t>
      </w:r>
      <w:r w:rsidRPr="00ED2106">
        <w:rPr>
          <w:sz w:val="24"/>
          <w:szCs w:val="24"/>
        </w:rPr>
        <w:t>d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den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ed</w:t>
      </w:r>
      <w:r w:rsidRPr="00ED2106">
        <w:rPr>
          <w:sz w:val="24"/>
          <w:szCs w:val="24"/>
        </w:rPr>
        <w:t>.</w:t>
      </w:r>
      <w:r w:rsidRPr="00ED2106">
        <w:rPr>
          <w:spacing w:val="5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48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s/e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rs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5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 xml:space="preserve">be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d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ens</w:t>
      </w:r>
      <w:r w:rsidRPr="00ED2106">
        <w:rPr>
          <w:sz w:val="24"/>
          <w:szCs w:val="24"/>
        </w:rPr>
        <w:t>ure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re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pacing w:val="-3"/>
          <w:sz w:val="24"/>
          <w:szCs w:val="24"/>
        </w:rPr>
        <w:t>u</w:t>
      </w:r>
      <w:r w:rsidRPr="00ED2106">
        <w:rPr>
          <w:spacing w:val="1"/>
          <w:sz w:val="24"/>
          <w:szCs w:val="24"/>
        </w:rPr>
        <w:t>ff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cien</w:t>
      </w:r>
      <w:r w:rsidRPr="00ED2106">
        <w:rPr>
          <w:sz w:val="24"/>
          <w:szCs w:val="24"/>
        </w:rPr>
        <w:t>t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/</w:t>
      </w:r>
      <w:r w:rsidRPr="00ED2106">
        <w:rPr>
          <w:spacing w:val="-3"/>
          <w:sz w:val="24"/>
          <w:szCs w:val="24"/>
        </w:rPr>
        <w:t>ev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ee</w:t>
      </w:r>
      <w:r w:rsidRPr="00ED2106">
        <w:rPr>
          <w:sz w:val="24"/>
          <w:szCs w:val="24"/>
        </w:rPr>
        <w:t>t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 xml:space="preserve">eds </w:t>
      </w:r>
      <w:r w:rsidR="00076D27" w:rsidRPr="00ED2106">
        <w:rPr>
          <w:spacing w:val="-1"/>
          <w:sz w:val="24"/>
          <w:szCs w:val="24"/>
        </w:rPr>
        <w:t xml:space="preserve">and </w:t>
      </w:r>
      <w:r w:rsidRPr="00ED2106">
        <w:rPr>
          <w:spacing w:val="-1"/>
          <w:sz w:val="24"/>
          <w:szCs w:val="24"/>
        </w:rPr>
        <w:t>de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d</w:t>
      </w:r>
      <w:r w:rsidR="00076D27" w:rsidRPr="00ED2106">
        <w:rPr>
          <w:spacing w:val="-1"/>
          <w:sz w:val="24"/>
          <w:szCs w:val="24"/>
        </w:rPr>
        <w:t>s of the organisation</w:t>
      </w:r>
      <w:r w:rsidRPr="00ED2106">
        <w:rPr>
          <w:sz w:val="24"/>
          <w:szCs w:val="24"/>
        </w:rPr>
        <w:t>.</w:t>
      </w:r>
    </w:p>
    <w:p w:rsidR="00076D27" w:rsidRPr="00ED2106" w:rsidRDefault="00076D27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</w:p>
    <w:p w:rsidR="00AA67A8" w:rsidRPr="00ED2106" w:rsidRDefault="00076D27">
      <w:pPr>
        <w:pStyle w:val="BodyText"/>
        <w:kinsoku w:val="0"/>
        <w:overflowPunct w:val="0"/>
        <w:spacing w:line="239" w:lineRule="auto"/>
        <w:ind w:right="119"/>
        <w:jc w:val="both"/>
        <w:rPr>
          <w:sz w:val="24"/>
          <w:szCs w:val="24"/>
        </w:rPr>
      </w:pPr>
      <w:r w:rsidRPr="00ED2106">
        <w:rPr>
          <w:spacing w:val="-1"/>
          <w:sz w:val="24"/>
          <w:szCs w:val="24"/>
        </w:rPr>
        <w:t xml:space="preserve">Job matching panels will be held regularly to meet the needs of the organisation. </w:t>
      </w:r>
      <w:r w:rsidR="00AA67A8" w:rsidRPr="00ED2106">
        <w:rPr>
          <w:spacing w:val="-1"/>
          <w:sz w:val="24"/>
          <w:szCs w:val="24"/>
        </w:rPr>
        <w:t>A</w:t>
      </w:r>
      <w:r w:rsidR="00AA67A8" w:rsidRPr="00ED2106">
        <w:rPr>
          <w:spacing w:val="-2"/>
          <w:sz w:val="24"/>
          <w:szCs w:val="24"/>
        </w:rPr>
        <w:t>l</w:t>
      </w:r>
      <w:r w:rsidR="00AA67A8" w:rsidRPr="00ED2106">
        <w:rPr>
          <w:sz w:val="24"/>
          <w:szCs w:val="24"/>
        </w:rPr>
        <w:t>l</w:t>
      </w:r>
      <w:r w:rsidR="00AA67A8" w:rsidRPr="00ED2106">
        <w:rPr>
          <w:spacing w:val="26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pan</w:t>
      </w:r>
      <w:r w:rsidR="00AA67A8" w:rsidRPr="00ED2106">
        <w:rPr>
          <w:spacing w:val="2"/>
          <w:sz w:val="24"/>
          <w:szCs w:val="24"/>
        </w:rPr>
        <w:t>e</w:t>
      </w:r>
      <w:r w:rsidR="00AA67A8" w:rsidRPr="00ED2106">
        <w:rPr>
          <w:spacing w:val="-2"/>
          <w:sz w:val="24"/>
          <w:szCs w:val="24"/>
        </w:rPr>
        <w:t>l</w:t>
      </w:r>
      <w:r w:rsidR="00AA67A8" w:rsidRPr="00ED2106">
        <w:rPr>
          <w:sz w:val="24"/>
          <w:szCs w:val="24"/>
        </w:rPr>
        <w:t>s</w:t>
      </w:r>
      <w:r w:rsidR="00AA67A8" w:rsidRPr="00ED2106">
        <w:rPr>
          <w:spacing w:val="27"/>
          <w:sz w:val="24"/>
          <w:szCs w:val="24"/>
        </w:rPr>
        <w:t xml:space="preserve"> </w:t>
      </w:r>
      <w:r w:rsidR="00AA67A8" w:rsidRPr="00ED2106">
        <w:rPr>
          <w:sz w:val="24"/>
          <w:szCs w:val="24"/>
        </w:rPr>
        <w:t>m</w:t>
      </w:r>
      <w:r w:rsidR="00AA67A8" w:rsidRPr="00ED2106">
        <w:rPr>
          <w:spacing w:val="-1"/>
          <w:sz w:val="24"/>
          <w:szCs w:val="24"/>
        </w:rPr>
        <w:t>us</w:t>
      </w:r>
      <w:r w:rsidR="00AA67A8" w:rsidRPr="00ED2106">
        <w:rPr>
          <w:sz w:val="24"/>
          <w:szCs w:val="24"/>
        </w:rPr>
        <w:t>t</w:t>
      </w:r>
      <w:r w:rsidR="00AA67A8" w:rsidRPr="00ED2106">
        <w:rPr>
          <w:spacing w:val="29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c</w:t>
      </w:r>
      <w:r w:rsidR="00AA67A8" w:rsidRPr="00ED2106">
        <w:rPr>
          <w:sz w:val="24"/>
          <w:szCs w:val="24"/>
        </w:rPr>
        <w:t>o</w:t>
      </w:r>
      <w:r w:rsidR="00AA67A8" w:rsidRPr="00ED2106">
        <w:rPr>
          <w:spacing w:val="-3"/>
          <w:sz w:val="24"/>
          <w:szCs w:val="24"/>
        </w:rPr>
        <w:t>n</w:t>
      </w:r>
      <w:r w:rsidR="00AA67A8" w:rsidRPr="00ED2106">
        <w:rPr>
          <w:spacing w:val="-1"/>
          <w:sz w:val="24"/>
          <w:szCs w:val="24"/>
        </w:rPr>
        <w:t>sis</w:t>
      </w:r>
      <w:r w:rsidR="00AA67A8" w:rsidRPr="00ED2106">
        <w:rPr>
          <w:sz w:val="24"/>
          <w:szCs w:val="24"/>
        </w:rPr>
        <w:t>t</w:t>
      </w:r>
      <w:r w:rsidR="00AA67A8" w:rsidRPr="00ED2106">
        <w:rPr>
          <w:spacing w:val="29"/>
          <w:sz w:val="24"/>
          <w:szCs w:val="24"/>
        </w:rPr>
        <w:t xml:space="preserve"> </w:t>
      </w:r>
      <w:r w:rsidR="00AA67A8" w:rsidRPr="00ED2106">
        <w:rPr>
          <w:spacing w:val="-3"/>
          <w:sz w:val="24"/>
          <w:szCs w:val="24"/>
        </w:rPr>
        <w:t>o</w:t>
      </w:r>
      <w:r w:rsidR="00AA67A8" w:rsidRPr="00ED2106">
        <w:rPr>
          <w:sz w:val="24"/>
          <w:szCs w:val="24"/>
        </w:rPr>
        <w:t>f</w:t>
      </w:r>
      <w:r w:rsidR="00AA67A8" w:rsidRPr="00ED2106">
        <w:rPr>
          <w:spacing w:val="30"/>
          <w:sz w:val="24"/>
          <w:szCs w:val="24"/>
        </w:rPr>
        <w:t xml:space="preserve">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4"/>
          <w:sz w:val="24"/>
          <w:szCs w:val="24"/>
        </w:rPr>
        <w:t>w</w:t>
      </w:r>
      <w:r w:rsidR="00AA67A8" w:rsidRPr="00ED2106">
        <w:rPr>
          <w:sz w:val="24"/>
          <w:szCs w:val="24"/>
        </w:rPr>
        <w:t>o</w:t>
      </w:r>
      <w:r w:rsidR="00AA67A8" w:rsidRPr="00ED2106">
        <w:rPr>
          <w:spacing w:val="27"/>
          <w:sz w:val="24"/>
          <w:szCs w:val="24"/>
        </w:rPr>
        <w:t xml:space="preserve"> </w:t>
      </w:r>
      <w:r w:rsidR="00AA67A8" w:rsidRPr="00ED2106">
        <w:rPr>
          <w:sz w:val="24"/>
          <w:szCs w:val="24"/>
        </w:rPr>
        <w:t>m</w:t>
      </w:r>
      <w:r w:rsidR="00AA67A8" w:rsidRPr="00ED2106">
        <w:rPr>
          <w:spacing w:val="-1"/>
          <w:sz w:val="24"/>
          <w:szCs w:val="24"/>
        </w:rPr>
        <w:t>ana</w:t>
      </w:r>
      <w:r w:rsidR="00AA67A8" w:rsidRPr="00ED2106">
        <w:rPr>
          <w:spacing w:val="2"/>
          <w:sz w:val="24"/>
          <w:szCs w:val="24"/>
        </w:rPr>
        <w:t>g</w:t>
      </w:r>
      <w:r w:rsidR="00AA67A8" w:rsidRPr="00ED2106">
        <w:rPr>
          <w:spacing w:val="-3"/>
          <w:sz w:val="24"/>
          <w:szCs w:val="24"/>
        </w:rPr>
        <w:t>e</w:t>
      </w:r>
      <w:r w:rsidR="00AA67A8" w:rsidRPr="00ED2106">
        <w:rPr>
          <w:sz w:val="24"/>
          <w:szCs w:val="24"/>
        </w:rPr>
        <w:t>m</w:t>
      </w:r>
      <w:r w:rsidR="00AA67A8" w:rsidRPr="00ED2106">
        <w:rPr>
          <w:spacing w:val="-1"/>
          <w:sz w:val="24"/>
          <w:szCs w:val="24"/>
        </w:rPr>
        <w:t>en</w:t>
      </w:r>
      <w:r w:rsidR="00AA67A8" w:rsidRPr="00ED2106">
        <w:rPr>
          <w:sz w:val="24"/>
          <w:szCs w:val="24"/>
        </w:rPr>
        <w:t>t</w:t>
      </w:r>
      <w:r w:rsidR="00AA67A8" w:rsidRPr="00ED2106">
        <w:rPr>
          <w:spacing w:val="28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an</w:t>
      </w:r>
      <w:r w:rsidR="00AA67A8" w:rsidRPr="00ED2106">
        <w:rPr>
          <w:sz w:val="24"/>
          <w:szCs w:val="24"/>
        </w:rPr>
        <w:t>d</w:t>
      </w:r>
      <w:r w:rsidR="00AA67A8" w:rsidRPr="00ED2106">
        <w:rPr>
          <w:spacing w:val="27"/>
          <w:sz w:val="24"/>
          <w:szCs w:val="24"/>
        </w:rPr>
        <w:t xml:space="preserve">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4"/>
          <w:sz w:val="24"/>
          <w:szCs w:val="24"/>
        </w:rPr>
        <w:t>w</w:t>
      </w:r>
      <w:r w:rsidR="00AA67A8" w:rsidRPr="00ED2106">
        <w:rPr>
          <w:sz w:val="24"/>
          <w:szCs w:val="24"/>
        </w:rPr>
        <w:t>o</w:t>
      </w:r>
      <w:r w:rsidR="00AA67A8" w:rsidRPr="00ED2106">
        <w:rPr>
          <w:spacing w:val="27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S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3"/>
          <w:sz w:val="24"/>
          <w:szCs w:val="24"/>
        </w:rPr>
        <w:t>a</w:t>
      </w:r>
      <w:r w:rsidR="00AA67A8" w:rsidRPr="00ED2106">
        <w:rPr>
          <w:spacing w:val="1"/>
          <w:sz w:val="24"/>
          <w:szCs w:val="24"/>
        </w:rPr>
        <w:t>f</w:t>
      </w:r>
      <w:r w:rsidR="00AA67A8" w:rsidRPr="00ED2106">
        <w:rPr>
          <w:sz w:val="24"/>
          <w:szCs w:val="24"/>
        </w:rPr>
        <w:t>f</w:t>
      </w:r>
      <w:r w:rsidR="00AA67A8" w:rsidRPr="00ED2106">
        <w:rPr>
          <w:spacing w:val="28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S</w:t>
      </w:r>
      <w:r w:rsidR="00AA67A8" w:rsidRPr="00ED2106">
        <w:rPr>
          <w:spacing w:val="-2"/>
          <w:sz w:val="24"/>
          <w:szCs w:val="24"/>
        </w:rPr>
        <w:t>i</w:t>
      </w:r>
      <w:r w:rsidR="00AA67A8" w:rsidRPr="00ED2106">
        <w:rPr>
          <w:spacing w:val="-1"/>
          <w:sz w:val="24"/>
          <w:szCs w:val="24"/>
        </w:rPr>
        <w:t xml:space="preserve">de 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ep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es</w:t>
      </w:r>
      <w:r w:rsidR="00AA67A8" w:rsidRPr="00ED2106">
        <w:rPr>
          <w:sz w:val="24"/>
          <w:szCs w:val="24"/>
        </w:rPr>
        <w:t>e</w:t>
      </w:r>
      <w:r w:rsidR="00AA67A8" w:rsidRPr="00ED2106">
        <w:rPr>
          <w:spacing w:val="-3"/>
          <w:sz w:val="24"/>
          <w:szCs w:val="24"/>
        </w:rPr>
        <w:t>n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1"/>
          <w:sz w:val="24"/>
          <w:szCs w:val="24"/>
        </w:rPr>
        <w:t>a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2"/>
          <w:sz w:val="24"/>
          <w:szCs w:val="24"/>
        </w:rPr>
        <w:t>i</w:t>
      </w:r>
      <w:r w:rsidR="00AA67A8" w:rsidRPr="00ED2106">
        <w:rPr>
          <w:spacing w:val="-3"/>
          <w:sz w:val="24"/>
          <w:szCs w:val="24"/>
        </w:rPr>
        <w:t>v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z w:val="24"/>
          <w:szCs w:val="24"/>
        </w:rPr>
        <w:t>s</w:t>
      </w:r>
      <w:r w:rsidR="00AA67A8" w:rsidRPr="00ED2106">
        <w:rPr>
          <w:spacing w:val="1"/>
          <w:sz w:val="24"/>
          <w:szCs w:val="24"/>
        </w:rPr>
        <w:t xml:space="preserve"> </w:t>
      </w:r>
      <w:r w:rsidR="00AA67A8" w:rsidRPr="00ED2106">
        <w:rPr>
          <w:spacing w:val="-2"/>
          <w:sz w:val="24"/>
          <w:szCs w:val="24"/>
        </w:rPr>
        <w:t>t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a</w:t>
      </w:r>
      <w:r w:rsidR="00AA67A8" w:rsidRPr="00ED2106">
        <w:rPr>
          <w:spacing w:val="-2"/>
          <w:sz w:val="24"/>
          <w:szCs w:val="24"/>
        </w:rPr>
        <w:t>i</w:t>
      </w:r>
      <w:r w:rsidR="00AA67A8" w:rsidRPr="00ED2106">
        <w:rPr>
          <w:spacing w:val="-1"/>
          <w:sz w:val="24"/>
          <w:szCs w:val="24"/>
        </w:rPr>
        <w:t>ne</w:t>
      </w:r>
      <w:r w:rsidR="00AA67A8" w:rsidRPr="00ED2106">
        <w:rPr>
          <w:sz w:val="24"/>
          <w:szCs w:val="24"/>
        </w:rPr>
        <w:t xml:space="preserve">d </w:t>
      </w:r>
      <w:r w:rsidR="00AA67A8" w:rsidRPr="00ED2106">
        <w:rPr>
          <w:spacing w:val="-4"/>
          <w:sz w:val="24"/>
          <w:szCs w:val="24"/>
        </w:rPr>
        <w:t>i</w:t>
      </w:r>
      <w:r w:rsidR="00AA67A8" w:rsidRPr="00ED2106">
        <w:rPr>
          <w:sz w:val="24"/>
          <w:szCs w:val="24"/>
        </w:rPr>
        <w:t xml:space="preserve">n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1"/>
          <w:sz w:val="24"/>
          <w:szCs w:val="24"/>
        </w:rPr>
        <w:t>h</w:t>
      </w:r>
      <w:r w:rsidR="00AA67A8" w:rsidRPr="00ED2106">
        <w:rPr>
          <w:sz w:val="24"/>
          <w:szCs w:val="24"/>
        </w:rPr>
        <w:t>e</w:t>
      </w:r>
      <w:r w:rsidR="00AA67A8" w:rsidRPr="00ED2106">
        <w:rPr>
          <w:spacing w:val="-2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app</w:t>
      </w:r>
      <w:r w:rsidR="00AA67A8" w:rsidRPr="00ED2106">
        <w:rPr>
          <w:spacing w:val="-2"/>
          <w:sz w:val="24"/>
          <w:szCs w:val="24"/>
        </w:rPr>
        <w:t>li</w:t>
      </w:r>
      <w:r w:rsidR="00AA67A8" w:rsidRPr="00ED2106">
        <w:rPr>
          <w:spacing w:val="-1"/>
          <w:sz w:val="24"/>
          <w:szCs w:val="24"/>
        </w:rPr>
        <w:t>c</w:t>
      </w:r>
      <w:r w:rsidR="00AA67A8" w:rsidRPr="00ED2106">
        <w:rPr>
          <w:sz w:val="24"/>
          <w:szCs w:val="24"/>
        </w:rPr>
        <w:t>a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2"/>
          <w:sz w:val="24"/>
          <w:szCs w:val="24"/>
        </w:rPr>
        <w:t>i</w:t>
      </w:r>
      <w:r w:rsidR="00AA67A8" w:rsidRPr="00ED2106">
        <w:rPr>
          <w:spacing w:val="-1"/>
          <w:sz w:val="24"/>
          <w:szCs w:val="24"/>
        </w:rPr>
        <w:t>o</w:t>
      </w:r>
      <w:r w:rsidR="00AA67A8" w:rsidRPr="00ED2106">
        <w:rPr>
          <w:sz w:val="24"/>
          <w:szCs w:val="24"/>
        </w:rPr>
        <w:t xml:space="preserve">n </w:t>
      </w:r>
      <w:r w:rsidR="00AA67A8" w:rsidRPr="00ED2106">
        <w:rPr>
          <w:spacing w:val="-3"/>
          <w:sz w:val="24"/>
          <w:szCs w:val="24"/>
        </w:rPr>
        <w:t>o</w:t>
      </w:r>
      <w:r w:rsidR="00AA67A8" w:rsidRPr="00ED2106">
        <w:rPr>
          <w:sz w:val="24"/>
          <w:szCs w:val="24"/>
        </w:rPr>
        <w:t>f</w:t>
      </w:r>
      <w:r w:rsidR="00AA67A8" w:rsidRPr="00ED2106">
        <w:rPr>
          <w:spacing w:val="2"/>
          <w:sz w:val="24"/>
          <w:szCs w:val="24"/>
        </w:rPr>
        <w:t xml:space="preserve">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1"/>
          <w:sz w:val="24"/>
          <w:szCs w:val="24"/>
        </w:rPr>
        <w:t>h</w:t>
      </w:r>
      <w:r w:rsidR="00AA67A8" w:rsidRPr="00ED2106">
        <w:rPr>
          <w:sz w:val="24"/>
          <w:szCs w:val="24"/>
        </w:rPr>
        <w:t>e</w:t>
      </w:r>
      <w:r w:rsidR="00AA67A8" w:rsidRPr="00ED2106">
        <w:rPr>
          <w:spacing w:val="-2"/>
          <w:sz w:val="24"/>
          <w:szCs w:val="24"/>
        </w:rPr>
        <w:t xml:space="preserve"> </w:t>
      </w:r>
      <w:r w:rsidR="00AA67A8" w:rsidRPr="00ED2106">
        <w:rPr>
          <w:spacing w:val="-4"/>
          <w:sz w:val="24"/>
          <w:szCs w:val="24"/>
        </w:rPr>
        <w:t>N</w:t>
      </w:r>
      <w:r w:rsidR="00AA67A8" w:rsidRPr="00ED2106">
        <w:rPr>
          <w:spacing w:val="-2"/>
          <w:sz w:val="24"/>
          <w:szCs w:val="24"/>
        </w:rPr>
        <w:t>H</w:t>
      </w:r>
      <w:r w:rsidR="00AA67A8" w:rsidRPr="00ED2106">
        <w:rPr>
          <w:sz w:val="24"/>
          <w:szCs w:val="24"/>
        </w:rPr>
        <w:t xml:space="preserve">S </w:t>
      </w:r>
      <w:r w:rsidR="00AA67A8" w:rsidRPr="00ED2106">
        <w:rPr>
          <w:spacing w:val="-1"/>
          <w:sz w:val="24"/>
          <w:szCs w:val="24"/>
        </w:rPr>
        <w:t>J</w:t>
      </w:r>
      <w:r w:rsidR="00AA67A8" w:rsidRPr="00ED2106">
        <w:rPr>
          <w:sz w:val="24"/>
          <w:szCs w:val="24"/>
        </w:rPr>
        <w:t xml:space="preserve">ob 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pacing w:val="-3"/>
          <w:sz w:val="24"/>
          <w:szCs w:val="24"/>
        </w:rPr>
        <w:t>v</w:t>
      </w:r>
      <w:r w:rsidR="00AA67A8" w:rsidRPr="00ED2106">
        <w:rPr>
          <w:spacing w:val="-1"/>
          <w:sz w:val="24"/>
          <w:szCs w:val="24"/>
        </w:rPr>
        <w:t>a</w:t>
      </w:r>
      <w:r w:rsidR="00AA67A8" w:rsidRPr="00ED2106">
        <w:rPr>
          <w:spacing w:val="-2"/>
          <w:sz w:val="24"/>
          <w:szCs w:val="24"/>
        </w:rPr>
        <w:t>l</w:t>
      </w:r>
      <w:r w:rsidR="00AA67A8" w:rsidRPr="00ED2106">
        <w:rPr>
          <w:spacing w:val="-1"/>
          <w:sz w:val="24"/>
          <w:szCs w:val="24"/>
        </w:rPr>
        <w:t>ua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2"/>
          <w:sz w:val="24"/>
          <w:szCs w:val="24"/>
        </w:rPr>
        <w:t>i</w:t>
      </w:r>
      <w:r w:rsidR="00AA67A8" w:rsidRPr="00ED2106">
        <w:rPr>
          <w:spacing w:val="-1"/>
          <w:sz w:val="24"/>
          <w:szCs w:val="24"/>
        </w:rPr>
        <w:t>o</w:t>
      </w:r>
      <w:r w:rsidR="00AA67A8" w:rsidRPr="00ED2106">
        <w:rPr>
          <w:sz w:val="24"/>
          <w:szCs w:val="24"/>
        </w:rPr>
        <w:t xml:space="preserve">n </w:t>
      </w:r>
      <w:r w:rsidR="00AA67A8" w:rsidRPr="00ED2106">
        <w:rPr>
          <w:spacing w:val="-1"/>
          <w:sz w:val="24"/>
          <w:szCs w:val="24"/>
        </w:rPr>
        <w:t>Sc</w:t>
      </w:r>
      <w:r w:rsidR="00AA67A8" w:rsidRPr="00ED2106">
        <w:rPr>
          <w:sz w:val="24"/>
          <w:szCs w:val="24"/>
        </w:rPr>
        <w:t>h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z w:val="24"/>
          <w:szCs w:val="24"/>
        </w:rPr>
        <w:t>m</w:t>
      </w:r>
      <w:r w:rsidR="00AA67A8" w:rsidRPr="00ED2106">
        <w:rPr>
          <w:spacing w:val="-1"/>
          <w:sz w:val="24"/>
          <w:szCs w:val="24"/>
        </w:rPr>
        <w:t>e.</w:t>
      </w:r>
    </w:p>
    <w:p w:rsidR="00AA67A8" w:rsidRPr="00ED2106" w:rsidRDefault="00AA67A8">
      <w:pPr>
        <w:kinsoku w:val="0"/>
        <w:overflowPunct w:val="0"/>
        <w:spacing w:before="18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kinsoku w:val="0"/>
        <w:overflowPunct w:val="0"/>
        <w:spacing w:line="252" w:lineRule="exact"/>
        <w:ind w:right="117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z w:val="24"/>
          <w:szCs w:val="24"/>
        </w:rPr>
        <w:t>3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po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-1"/>
          <w:sz w:val="24"/>
          <w:szCs w:val="24"/>
        </w:rPr>
        <w:t>sib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4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m</w:t>
      </w:r>
      <w:r w:rsidRPr="00ED2106">
        <w:rPr>
          <w:spacing w:val="52"/>
          <w:sz w:val="24"/>
          <w:szCs w:val="24"/>
        </w:rPr>
        <w:t xml:space="preserve"> </w:t>
      </w:r>
      <w:r w:rsidR="00C71811" w:rsidRPr="00ED2106">
        <w:rPr>
          <w:spacing w:val="-4"/>
          <w:sz w:val="24"/>
          <w:szCs w:val="24"/>
        </w:rPr>
        <w:t>matching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:</w:t>
      </w:r>
      <w:r w:rsidRPr="00ED2106">
        <w:rPr>
          <w:spacing w:val="5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>e</w:t>
      </w:r>
      <w:r w:rsidRPr="00ED2106">
        <w:rPr>
          <w:spacing w:val="5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2"/>
          <w:sz w:val="24"/>
          <w:szCs w:val="24"/>
        </w:rPr>
        <w:t>h</w:t>
      </w:r>
      <w:r w:rsidRPr="00ED2106">
        <w:rPr>
          <w:sz w:val="24"/>
          <w:szCs w:val="24"/>
        </w:rPr>
        <w:t>;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Ban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h;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2"/>
          <w:sz w:val="24"/>
          <w:szCs w:val="24"/>
        </w:rPr>
        <w:t>N</w:t>
      </w:r>
      <w:r w:rsidRPr="00ED2106">
        <w:rPr>
          <w:sz w:val="24"/>
          <w:szCs w:val="24"/>
        </w:rPr>
        <w:t xml:space="preserve">o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h.</w:t>
      </w:r>
      <w:r w:rsidRPr="00ED2106">
        <w:rPr>
          <w:spacing w:val="-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hes</w:t>
      </w:r>
      <w:r w:rsidRPr="00ED2106">
        <w:rPr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desc</w:t>
      </w:r>
      <w:r w:rsidRPr="00ED2106">
        <w:rPr>
          <w:spacing w:val="1"/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b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 xml:space="preserve">d </w:t>
      </w:r>
      <w:r w:rsidRPr="00ED2106">
        <w:rPr>
          <w:spacing w:val="-1"/>
          <w:sz w:val="24"/>
          <w:szCs w:val="24"/>
        </w:rPr>
        <w:t>be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4"/>
          <w:sz w:val="24"/>
          <w:szCs w:val="24"/>
        </w:rPr>
        <w:t>w</w:t>
      </w:r>
      <w:r w:rsidRPr="00ED2106">
        <w:rPr>
          <w:sz w:val="24"/>
          <w:szCs w:val="24"/>
        </w:rPr>
        <w:t>:</w:t>
      </w:r>
    </w:p>
    <w:p w:rsidR="00AA67A8" w:rsidRPr="00ED210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ED2106" w:rsidRDefault="00AA67A8">
      <w:pPr>
        <w:pStyle w:val="BodyText"/>
        <w:numPr>
          <w:ilvl w:val="0"/>
          <w:numId w:val="3"/>
        </w:numPr>
        <w:tabs>
          <w:tab w:val="left" w:pos="1559"/>
        </w:tabs>
        <w:kinsoku w:val="0"/>
        <w:overflowPunct w:val="0"/>
        <w:spacing w:line="241" w:lineRule="auto"/>
        <w:ind w:left="1560" w:right="121"/>
        <w:jc w:val="both"/>
        <w:rPr>
          <w:sz w:val="24"/>
          <w:szCs w:val="24"/>
        </w:rPr>
      </w:pP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f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p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,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lastRenderedPageBreak/>
        <w:t>i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z w:val="24"/>
          <w:szCs w:val="24"/>
        </w:rPr>
        <w:t>a (</w:t>
      </w:r>
      <w:r w:rsidRPr="00ED2106">
        <w:rPr>
          <w:spacing w:val="-1"/>
          <w:sz w:val="24"/>
          <w:szCs w:val="24"/>
        </w:rPr>
        <w:t>pe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ect</w:t>
      </w:r>
      <w:r w:rsidRPr="00ED2106">
        <w:rPr>
          <w:sz w:val="24"/>
          <w:szCs w:val="24"/>
        </w:rPr>
        <w:t>)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h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19" w:line="260" w:lineRule="exact"/>
        <w:rPr>
          <w:rFonts w:ascii="Arial" w:hAnsi="Arial" w:cs="Arial"/>
        </w:rPr>
      </w:pPr>
    </w:p>
    <w:p w:rsidR="00AA67A8" w:rsidRPr="00ED2106" w:rsidRDefault="00AA67A8">
      <w:pPr>
        <w:numPr>
          <w:ilvl w:val="0"/>
          <w:numId w:val="3"/>
        </w:numPr>
        <w:tabs>
          <w:tab w:val="left" w:pos="1559"/>
        </w:tabs>
        <w:kinsoku w:val="0"/>
        <w:overflowPunct w:val="0"/>
        <w:spacing w:line="252" w:lineRule="exact"/>
        <w:ind w:left="1560" w:right="122"/>
        <w:jc w:val="both"/>
        <w:rPr>
          <w:rFonts w:ascii="Arial" w:hAnsi="Arial" w:cs="Arial"/>
        </w:rPr>
      </w:pPr>
      <w:r w:rsidRPr="00ED2106">
        <w:rPr>
          <w:rFonts w:ascii="Arial" w:hAnsi="Arial" w:cs="Arial"/>
          <w:spacing w:val="-2"/>
        </w:rPr>
        <w:t>I</w:t>
      </w:r>
      <w:r w:rsidRPr="00ED2106">
        <w:rPr>
          <w:rFonts w:ascii="Arial" w:hAnsi="Arial" w:cs="Arial"/>
        </w:rPr>
        <w:t>f</w:t>
      </w:r>
      <w:r w:rsidRPr="00ED2106">
        <w:rPr>
          <w:rFonts w:ascii="Arial" w:hAnsi="Arial" w:cs="Arial"/>
          <w:spacing w:val="6"/>
        </w:rPr>
        <w:t xml:space="preserve"> </w:t>
      </w:r>
      <w:r w:rsidRPr="00ED2106">
        <w:rPr>
          <w:rFonts w:ascii="Arial" w:hAnsi="Arial" w:cs="Arial"/>
        </w:rPr>
        <w:t>m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  <w:spacing w:val="-3"/>
        </w:rPr>
        <w:t>s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-3"/>
        </w:rPr>
        <w:t>c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-2"/>
        </w:rPr>
        <w:t>l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-2"/>
        </w:rPr>
        <w:t>l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5"/>
        </w:rPr>
        <w:t xml:space="preserve"> </w:t>
      </w:r>
      <w:r w:rsidRPr="00ED2106">
        <w:rPr>
          <w:rFonts w:ascii="Arial" w:hAnsi="Arial" w:cs="Arial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3"/>
        </w:rPr>
        <w:t>c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,</w:t>
      </w:r>
      <w:r w:rsidRPr="00ED2106">
        <w:rPr>
          <w:rFonts w:ascii="Arial" w:hAnsi="Arial" w:cs="Arial"/>
          <w:spacing w:val="7"/>
        </w:rPr>
        <w:t xml:space="preserve"> </w:t>
      </w:r>
      <w:r w:rsidRPr="00ED2106">
        <w:rPr>
          <w:rFonts w:ascii="Arial" w:hAnsi="Arial" w:cs="Arial"/>
          <w:spacing w:val="-1"/>
        </w:rPr>
        <w:t>bu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  <w:spacing w:val="-3"/>
        </w:rPr>
        <w:t>e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5"/>
        </w:rPr>
        <w:t xml:space="preserve">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5"/>
        </w:rPr>
        <w:t xml:space="preserve"> 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3"/>
        </w:rPr>
        <w:t xml:space="preserve"> 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  <w:spacing w:val="1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-2"/>
        </w:rPr>
        <w:t>l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>nu</w:t>
      </w:r>
      <w:r w:rsidRPr="00ED2106">
        <w:rPr>
          <w:rFonts w:ascii="Arial" w:hAnsi="Arial" w:cs="Arial"/>
        </w:rPr>
        <w:t>m</w:t>
      </w:r>
      <w:r w:rsidRPr="00ED2106">
        <w:rPr>
          <w:rFonts w:ascii="Arial" w:hAnsi="Arial" w:cs="Arial"/>
          <w:spacing w:val="-1"/>
        </w:rPr>
        <w:t>be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6"/>
        </w:rPr>
        <w:t xml:space="preserve"> </w:t>
      </w:r>
      <w:r w:rsidRPr="00ED2106">
        <w:rPr>
          <w:rFonts w:ascii="Arial" w:hAnsi="Arial" w:cs="Arial"/>
          <w:spacing w:val="-3"/>
        </w:rPr>
        <w:t>o</w:t>
      </w:r>
      <w:r w:rsidRPr="00ED2106">
        <w:rPr>
          <w:rFonts w:ascii="Arial" w:hAnsi="Arial" w:cs="Arial"/>
        </w:rPr>
        <w:t>f</w:t>
      </w:r>
      <w:r w:rsidRPr="00ED2106">
        <w:rPr>
          <w:rFonts w:ascii="Arial" w:hAnsi="Arial" w:cs="Arial"/>
          <w:spacing w:val="7"/>
        </w:rPr>
        <w:t xml:space="preserve"> 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2"/>
        </w:rPr>
        <w:t>i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2"/>
        </w:rPr>
        <w:t>i</w:t>
      </w:r>
      <w:r w:rsidRPr="00ED2106">
        <w:rPr>
          <w:rFonts w:ascii="Arial" w:hAnsi="Arial" w:cs="Arial"/>
          <w:spacing w:val="-1"/>
        </w:rPr>
        <w:t xml:space="preserve">ons, 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y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  <w:spacing w:val="-3"/>
        </w:rPr>
        <w:t>s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2"/>
        </w:rPr>
        <w:t>il</w:t>
      </w:r>
      <w:r w:rsidRPr="00ED2106">
        <w:rPr>
          <w:rFonts w:ascii="Arial" w:hAnsi="Arial" w:cs="Arial"/>
        </w:rPr>
        <w:t xml:space="preserve">l </w:t>
      </w:r>
      <w:r w:rsidRPr="00ED2106">
        <w:rPr>
          <w:rFonts w:ascii="Arial" w:hAnsi="Arial" w:cs="Arial"/>
          <w:spacing w:val="-1"/>
        </w:rPr>
        <w:t>b</w:t>
      </w:r>
      <w:r w:rsidRPr="00ED2106">
        <w:rPr>
          <w:rFonts w:ascii="Arial" w:hAnsi="Arial" w:cs="Arial"/>
        </w:rPr>
        <w:t xml:space="preserve">e a </w:t>
      </w:r>
      <w:r w:rsidRPr="00ED2106">
        <w:rPr>
          <w:rFonts w:ascii="Arial" w:hAnsi="Arial" w:cs="Arial"/>
          <w:spacing w:val="-1"/>
        </w:rPr>
        <w:t>Ban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  <w:spacing w:val="-4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h,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i/>
          <w:iCs/>
          <w:spacing w:val="-2"/>
        </w:rPr>
        <w:t>i</w:t>
      </w:r>
      <w:r w:rsidRPr="00ED2106">
        <w:rPr>
          <w:rFonts w:ascii="Arial" w:hAnsi="Arial" w:cs="Arial"/>
          <w:i/>
          <w:iCs/>
        </w:rPr>
        <w:t xml:space="preserve">f </w:t>
      </w:r>
      <w:r w:rsidRPr="00ED2106">
        <w:rPr>
          <w:rFonts w:ascii="Arial" w:hAnsi="Arial" w:cs="Arial"/>
          <w:i/>
          <w:iCs/>
          <w:spacing w:val="-1"/>
        </w:rPr>
        <w:t>a</w:t>
      </w:r>
      <w:r w:rsidRPr="00ED2106">
        <w:rPr>
          <w:rFonts w:ascii="Arial" w:hAnsi="Arial" w:cs="Arial"/>
          <w:i/>
          <w:iCs/>
          <w:spacing w:val="-2"/>
        </w:rPr>
        <w:t>l</w:t>
      </w:r>
      <w:r w:rsidRPr="00ED2106">
        <w:rPr>
          <w:rFonts w:ascii="Arial" w:hAnsi="Arial" w:cs="Arial"/>
          <w:i/>
          <w:iCs/>
        </w:rPr>
        <w:t xml:space="preserve">l </w:t>
      </w:r>
      <w:r w:rsidRPr="00ED2106">
        <w:rPr>
          <w:rFonts w:ascii="Arial" w:hAnsi="Arial" w:cs="Arial"/>
          <w:i/>
          <w:iCs/>
          <w:spacing w:val="1"/>
        </w:rPr>
        <w:t>t</w:t>
      </w:r>
      <w:r w:rsidRPr="00ED2106">
        <w:rPr>
          <w:rFonts w:ascii="Arial" w:hAnsi="Arial" w:cs="Arial"/>
          <w:i/>
          <w:iCs/>
          <w:spacing w:val="-1"/>
        </w:rPr>
        <w:t>h</w:t>
      </w:r>
      <w:r w:rsidRPr="00ED2106">
        <w:rPr>
          <w:rFonts w:ascii="Arial" w:hAnsi="Arial" w:cs="Arial"/>
          <w:i/>
          <w:iCs/>
        </w:rPr>
        <w:t>e</w:t>
      </w:r>
      <w:r w:rsidRPr="00ED2106">
        <w:rPr>
          <w:rFonts w:ascii="Arial" w:hAnsi="Arial" w:cs="Arial"/>
          <w:i/>
          <w:iCs/>
          <w:spacing w:val="-2"/>
        </w:rPr>
        <w:t xml:space="preserve"> </w:t>
      </w:r>
      <w:r w:rsidRPr="00ED2106">
        <w:rPr>
          <w:rFonts w:ascii="Arial" w:hAnsi="Arial" w:cs="Arial"/>
          <w:i/>
          <w:iCs/>
          <w:spacing w:val="1"/>
        </w:rPr>
        <w:t>f</w:t>
      </w:r>
      <w:r w:rsidRPr="00ED2106">
        <w:rPr>
          <w:rFonts w:ascii="Arial" w:hAnsi="Arial" w:cs="Arial"/>
          <w:i/>
          <w:iCs/>
          <w:spacing w:val="-1"/>
        </w:rPr>
        <w:t>o</w:t>
      </w:r>
      <w:r w:rsidRPr="00ED2106">
        <w:rPr>
          <w:rFonts w:ascii="Arial" w:hAnsi="Arial" w:cs="Arial"/>
          <w:i/>
          <w:iCs/>
          <w:spacing w:val="-2"/>
        </w:rPr>
        <w:t>ll</w:t>
      </w:r>
      <w:r w:rsidRPr="00ED2106">
        <w:rPr>
          <w:rFonts w:ascii="Arial" w:hAnsi="Arial" w:cs="Arial"/>
          <w:i/>
          <w:iCs/>
          <w:spacing w:val="-1"/>
        </w:rPr>
        <w:t>o</w:t>
      </w:r>
      <w:r w:rsidRPr="00ED2106">
        <w:rPr>
          <w:rFonts w:ascii="Arial" w:hAnsi="Arial" w:cs="Arial"/>
          <w:i/>
          <w:iCs/>
          <w:spacing w:val="1"/>
        </w:rPr>
        <w:t>w</w:t>
      </w:r>
      <w:r w:rsidRPr="00ED2106">
        <w:rPr>
          <w:rFonts w:ascii="Arial" w:hAnsi="Arial" w:cs="Arial"/>
          <w:i/>
          <w:iCs/>
          <w:spacing w:val="-2"/>
        </w:rPr>
        <w:t>i</w:t>
      </w:r>
      <w:r w:rsidRPr="00ED2106">
        <w:rPr>
          <w:rFonts w:ascii="Arial" w:hAnsi="Arial" w:cs="Arial"/>
          <w:i/>
          <w:iCs/>
          <w:spacing w:val="-3"/>
        </w:rPr>
        <w:t>n</w:t>
      </w:r>
      <w:r w:rsidRPr="00ED2106">
        <w:rPr>
          <w:rFonts w:ascii="Arial" w:hAnsi="Arial" w:cs="Arial"/>
          <w:i/>
          <w:iCs/>
        </w:rPr>
        <w:t xml:space="preserve">g </w:t>
      </w:r>
      <w:r w:rsidRPr="00ED2106">
        <w:rPr>
          <w:rFonts w:ascii="Arial" w:hAnsi="Arial" w:cs="Arial"/>
          <w:i/>
          <w:iCs/>
          <w:spacing w:val="-1"/>
        </w:rPr>
        <w:t>c</w:t>
      </w:r>
      <w:r w:rsidRPr="00ED2106">
        <w:rPr>
          <w:rFonts w:ascii="Arial" w:hAnsi="Arial" w:cs="Arial"/>
          <w:i/>
          <w:iCs/>
        </w:rPr>
        <w:t>o</w:t>
      </w:r>
      <w:r w:rsidRPr="00ED2106">
        <w:rPr>
          <w:rFonts w:ascii="Arial" w:hAnsi="Arial" w:cs="Arial"/>
          <w:i/>
          <w:iCs/>
          <w:spacing w:val="-1"/>
        </w:rPr>
        <w:t>nd</w:t>
      </w:r>
      <w:r w:rsidRPr="00ED2106">
        <w:rPr>
          <w:rFonts w:ascii="Arial" w:hAnsi="Arial" w:cs="Arial"/>
          <w:i/>
          <w:iCs/>
          <w:spacing w:val="-2"/>
        </w:rPr>
        <w:t>i</w:t>
      </w:r>
      <w:r w:rsidRPr="00ED2106">
        <w:rPr>
          <w:rFonts w:ascii="Arial" w:hAnsi="Arial" w:cs="Arial"/>
          <w:i/>
          <w:iCs/>
          <w:spacing w:val="1"/>
        </w:rPr>
        <w:t>t</w:t>
      </w:r>
      <w:r w:rsidRPr="00ED2106">
        <w:rPr>
          <w:rFonts w:ascii="Arial" w:hAnsi="Arial" w:cs="Arial"/>
          <w:i/>
          <w:iCs/>
          <w:spacing w:val="-2"/>
        </w:rPr>
        <w:t>i</w:t>
      </w:r>
      <w:r w:rsidRPr="00ED2106">
        <w:rPr>
          <w:rFonts w:ascii="Arial" w:hAnsi="Arial" w:cs="Arial"/>
          <w:i/>
          <w:iCs/>
          <w:spacing w:val="-1"/>
        </w:rPr>
        <w:t>on</w:t>
      </w:r>
      <w:r w:rsidRPr="00ED2106">
        <w:rPr>
          <w:rFonts w:ascii="Arial" w:hAnsi="Arial" w:cs="Arial"/>
          <w:i/>
          <w:iCs/>
        </w:rPr>
        <w:t>s</w:t>
      </w:r>
      <w:r w:rsidRPr="00ED2106">
        <w:rPr>
          <w:rFonts w:ascii="Arial" w:hAnsi="Arial" w:cs="Arial"/>
          <w:i/>
          <w:iCs/>
          <w:spacing w:val="1"/>
        </w:rPr>
        <w:t xml:space="preserve"> </w:t>
      </w:r>
      <w:r w:rsidRPr="00ED2106">
        <w:rPr>
          <w:rFonts w:ascii="Arial" w:hAnsi="Arial" w:cs="Arial"/>
          <w:i/>
          <w:iCs/>
          <w:spacing w:val="-1"/>
        </w:rPr>
        <w:t>app</w:t>
      </w:r>
      <w:r w:rsidRPr="00ED2106">
        <w:rPr>
          <w:rFonts w:ascii="Arial" w:hAnsi="Arial" w:cs="Arial"/>
          <w:i/>
          <w:iCs/>
          <w:spacing w:val="-2"/>
        </w:rPr>
        <w:t>l</w:t>
      </w:r>
      <w:r w:rsidRPr="00ED2106">
        <w:rPr>
          <w:rFonts w:ascii="Arial" w:hAnsi="Arial" w:cs="Arial"/>
          <w:i/>
          <w:iCs/>
          <w:spacing w:val="-1"/>
        </w:rPr>
        <w:t>y</w:t>
      </w:r>
      <w:r w:rsidRPr="00ED2106">
        <w:rPr>
          <w:rFonts w:ascii="Arial" w:hAnsi="Arial" w:cs="Arial"/>
        </w:rPr>
        <w:t>:</w:t>
      </w:r>
    </w:p>
    <w:p w:rsidR="00AA67A8" w:rsidRPr="00ED2106" w:rsidRDefault="00AA67A8">
      <w:pPr>
        <w:kinsoku w:val="0"/>
        <w:overflowPunct w:val="0"/>
        <w:spacing w:before="9" w:line="280" w:lineRule="exact"/>
        <w:rPr>
          <w:rFonts w:ascii="Arial" w:hAnsi="Arial" w:cs="Arial"/>
        </w:rPr>
      </w:pPr>
    </w:p>
    <w:p w:rsidR="00AA67A8" w:rsidRPr="00ED2106" w:rsidRDefault="00AA67A8">
      <w:pPr>
        <w:numPr>
          <w:ilvl w:val="1"/>
          <w:numId w:val="3"/>
        </w:numPr>
        <w:tabs>
          <w:tab w:val="left" w:pos="2279"/>
        </w:tabs>
        <w:kinsoku w:val="0"/>
        <w:overflowPunct w:val="0"/>
        <w:spacing w:line="272" w:lineRule="exact"/>
        <w:ind w:left="2279" w:right="124"/>
        <w:jc w:val="both"/>
        <w:rPr>
          <w:rFonts w:ascii="Arial" w:hAnsi="Arial" w:cs="Arial"/>
        </w:rPr>
      </w:pP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61"/>
        </w:rPr>
        <w:t xml:space="preserve"> 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ia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1"/>
        </w:rPr>
        <w:t>i</w:t>
      </w:r>
      <w:r w:rsidRPr="00ED2106">
        <w:rPr>
          <w:rFonts w:ascii="Arial" w:hAnsi="Arial" w:cs="Arial"/>
          <w:spacing w:val="-1"/>
        </w:rPr>
        <w:t>on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63"/>
        </w:rPr>
        <w:t xml:space="preserve">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62"/>
        </w:rPr>
        <w:t xml:space="preserve"> 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 xml:space="preserve">f </w:t>
      </w:r>
      <w:r w:rsidRPr="00ED2106">
        <w:rPr>
          <w:rFonts w:ascii="Arial" w:hAnsi="Arial" w:cs="Arial"/>
          <w:spacing w:val="-1"/>
        </w:rPr>
        <w:t>no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61"/>
        </w:rPr>
        <w:t xml:space="preserve"> 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60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ha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62"/>
        </w:rPr>
        <w:t xml:space="preserve"> </w:t>
      </w:r>
      <w:r w:rsidRPr="00ED2106">
        <w:rPr>
          <w:rFonts w:ascii="Arial" w:hAnsi="Arial" w:cs="Arial"/>
          <w:spacing w:val="-1"/>
        </w:rPr>
        <w:t>on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62"/>
        </w:rPr>
        <w:t xml:space="preserve"> </w:t>
      </w:r>
      <w:r w:rsidRPr="00ED2106">
        <w:rPr>
          <w:rFonts w:ascii="Arial" w:hAnsi="Arial" w:cs="Arial"/>
          <w:spacing w:val="-1"/>
        </w:rPr>
        <w:t>l</w:t>
      </w:r>
      <w:r w:rsidRPr="00ED2106">
        <w:rPr>
          <w:rFonts w:ascii="Arial" w:hAnsi="Arial" w:cs="Arial"/>
          <w:spacing w:val="1"/>
        </w:rPr>
        <w:t>e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1"/>
        </w:rPr>
        <w:t>e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62"/>
        </w:rPr>
        <w:t xml:space="preserve"> </w:t>
      </w:r>
      <w:r w:rsidRPr="00ED2106">
        <w:rPr>
          <w:rFonts w:ascii="Arial" w:hAnsi="Arial" w:cs="Arial"/>
          <w:spacing w:val="-1"/>
        </w:rPr>
        <w:t>ab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62"/>
        </w:rPr>
        <w:t xml:space="preserve"> </w:t>
      </w:r>
      <w:r w:rsidRPr="00ED2106">
        <w:rPr>
          <w:rFonts w:ascii="Arial" w:hAnsi="Arial" w:cs="Arial"/>
          <w:spacing w:val="-1"/>
        </w:rPr>
        <w:t>or bel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</w:rPr>
        <w:t>w</w:t>
      </w:r>
      <w:r w:rsidRPr="00ED2106">
        <w:rPr>
          <w:rFonts w:ascii="Arial" w:hAnsi="Arial" w:cs="Arial"/>
          <w:spacing w:val="-3"/>
        </w:rPr>
        <w:t xml:space="preserve"> </w:t>
      </w:r>
      <w:r w:rsidRPr="00ED2106">
        <w:rPr>
          <w:rFonts w:ascii="Arial" w:hAnsi="Arial" w:cs="Arial"/>
        </w:rPr>
        <w:t>pr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2"/>
        </w:rPr>
        <w:t>il</w:t>
      </w:r>
      <w:r w:rsidRPr="00ED2106">
        <w:rPr>
          <w:rFonts w:ascii="Arial" w:hAnsi="Arial" w:cs="Arial"/>
        </w:rPr>
        <w:t xml:space="preserve">e </w:t>
      </w:r>
      <w:r w:rsidRPr="00ED2106">
        <w:rPr>
          <w:rFonts w:ascii="Arial" w:hAnsi="Arial" w:cs="Arial"/>
          <w:spacing w:val="-2"/>
        </w:rPr>
        <w:t>l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 xml:space="preserve">l 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 xml:space="preserve"> 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-3"/>
        </w:rPr>
        <w:t>n</w:t>
      </w:r>
      <w:r w:rsidRPr="00ED2106">
        <w:rPr>
          <w:rFonts w:ascii="Arial" w:hAnsi="Arial" w:cs="Arial"/>
          <w:spacing w:val="2"/>
        </w:rPr>
        <w:t>g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-1"/>
        </w:rPr>
        <w:t>nd</w:t>
      </w:r>
    </w:p>
    <w:p w:rsidR="00AA67A8" w:rsidRPr="00ED210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6" w:line="239" w:lineRule="auto"/>
        <w:ind w:left="2279" w:right="120" w:hanging="360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z w:val="24"/>
          <w:szCs w:val="24"/>
        </w:rPr>
        <w:t xml:space="preserve">o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4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 xml:space="preserve">o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2"/>
          <w:sz w:val="24"/>
          <w:szCs w:val="24"/>
        </w:rPr>
        <w:t>k</w:t>
      </w:r>
      <w:r w:rsidRPr="00ED2106">
        <w:rPr>
          <w:spacing w:val="-1"/>
          <w:sz w:val="24"/>
          <w:szCs w:val="24"/>
        </w:rPr>
        <w:t>no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ed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eedo</w:t>
      </w:r>
      <w:r w:rsidRPr="00ED2106">
        <w:rPr>
          <w:sz w:val="24"/>
          <w:szCs w:val="24"/>
        </w:rPr>
        <w:t>m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 xml:space="preserve">ct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V</w:t>
      </w:r>
      <w:r w:rsidRPr="00ED2106">
        <w:rPr>
          <w:spacing w:val="-3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2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nd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3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ent 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and</w:t>
      </w:r>
      <w:r w:rsidRPr="00ED2106">
        <w:rPr>
          <w:spacing w:val="1"/>
          <w:sz w:val="24"/>
          <w:szCs w:val="24"/>
        </w:rPr>
        <w:t>/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ban</w:t>
      </w:r>
      <w:r w:rsidRPr="00ED2106">
        <w:rPr>
          <w:sz w:val="24"/>
          <w:szCs w:val="24"/>
        </w:rPr>
        <w:t>d</w:t>
      </w:r>
      <w:r w:rsidRPr="00ED2106">
        <w:rPr>
          <w:spacing w:val="-1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nd</w:t>
      </w:r>
    </w:p>
    <w:p w:rsidR="00AA67A8" w:rsidRPr="00ED210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9" w:line="239" w:lineRule="auto"/>
        <w:ind w:left="2280" w:right="120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z w:val="24"/>
          <w:szCs w:val="24"/>
        </w:rPr>
        <w:t>o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p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y</w:t>
      </w:r>
      <w:r w:rsidRPr="00ED2106">
        <w:rPr>
          <w:spacing w:val="1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n</w:t>
      </w:r>
      <w:r w:rsidRPr="00ED2106">
        <w:rPr>
          <w:spacing w:val="1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p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nd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>e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3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>e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1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nee</w:t>
      </w:r>
      <w:r w:rsidRPr="00ED2106">
        <w:rPr>
          <w:sz w:val="24"/>
          <w:szCs w:val="24"/>
        </w:rPr>
        <w:t>d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21"/>
          <w:sz w:val="24"/>
          <w:szCs w:val="24"/>
        </w:rPr>
        <w:t xml:space="preserve"> </w:t>
      </w:r>
      <w:r w:rsidRPr="00ED2106">
        <w:rPr>
          <w:sz w:val="24"/>
          <w:szCs w:val="24"/>
        </w:rPr>
        <w:t xml:space="preserve">a 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c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 xml:space="preserve">l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nd</w:t>
      </w:r>
    </w:p>
    <w:p w:rsidR="00AA67A8" w:rsidRPr="00ED210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24" w:line="252" w:lineRule="exact"/>
        <w:ind w:left="2280" w:right="119"/>
        <w:jc w:val="both"/>
        <w:rPr>
          <w:sz w:val="24"/>
          <w:szCs w:val="24"/>
        </w:rPr>
      </w:pP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sc</w:t>
      </w:r>
      <w:r w:rsidRPr="00ED2106">
        <w:rPr>
          <w:spacing w:val="-2"/>
          <w:sz w:val="24"/>
          <w:szCs w:val="24"/>
        </w:rPr>
        <w:t>o</w:t>
      </w:r>
      <w:r w:rsidRPr="00ED2106">
        <w:rPr>
          <w:sz w:val="24"/>
          <w:szCs w:val="24"/>
        </w:rPr>
        <w:t>re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on</w:t>
      </w:r>
      <w:r w:rsidRPr="00ED2106">
        <w:rPr>
          <w:sz w:val="24"/>
          <w:szCs w:val="24"/>
        </w:rPr>
        <w:t>s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d</w:t>
      </w:r>
      <w:r w:rsidRPr="00ED2106">
        <w:rPr>
          <w:sz w:val="24"/>
          <w:szCs w:val="24"/>
        </w:rPr>
        <w:t>o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z w:val="24"/>
          <w:szCs w:val="24"/>
        </w:rPr>
        <w:t>t</w:t>
      </w:r>
      <w:r w:rsidRPr="00ED2106">
        <w:rPr>
          <w:spacing w:val="3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k</w:t>
      </w:r>
      <w:r w:rsidRPr="00ED2106">
        <w:rPr>
          <w:sz w:val="24"/>
          <w:szCs w:val="24"/>
        </w:rPr>
        <w:t>e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39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g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3"/>
          <w:sz w:val="24"/>
          <w:szCs w:val="24"/>
        </w:rPr>
        <w:t>d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bounda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y</w:t>
      </w:r>
      <w:r w:rsidRPr="00ED2106">
        <w:rPr>
          <w:sz w:val="24"/>
          <w:szCs w:val="24"/>
        </w:rPr>
        <w:t>.</w:t>
      </w:r>
    </w:p>
    <w:p w:rsidR="00AA67A8" w:rsidRPr="00ED2106" w:rsidRDefault="00AA67A8">
      <w:pPr>
        <w:kinsoku w:val="0"/>
        <w:overflowPunct w:val="0"/>
        <w:spacing w:before="9" w:line="260" w:lineRule="exact"/>
        <w:rPr>
          <w:rFonts w:ascii="Arial" w:hAnsi="Arial" w:cs="Arial"/>
        </w:rPr>
      </w:pPr>
    </w:p>
    <w:p w:rsidR="00AA67A8" w:rsidRPr="00ED2106" w:rsidRDefault="00AA67A8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pacing w:val="-1"/>
        </w:rPr>
      </w:pPr>
      <w:r w:rsidRPr="00ED2106">
        <w:rPr>
          <w:rFonts w:ascii="Arial" w:hAnsi="Arial" w:cs="Arial"/>
        </w:rPr>
        <w:t>c)</w:t>
      </w:r>
      <w:r w:rsidRPr="00ED2106">
        <w:rPr>
          <w:rFonts w:ascii="Arial" w:hAnsi="Arial" w:cs="Arial"/>
        </w:rPr>
        <w:tab/>
        <w:t>If</w:t>
      </w:r>
      <w:r w:rsidRPr="00ED2106">
        <w:rPr>
          <w:rFonts w:ascii="Arial" w:hAnsi="Arial" w:cs="Arial"/>
          <w:spacing w:val="5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n</w:t>
      </w:r>
      <w:r w:rsidRPr="00ED2106">
        <w:rPr>
          <w:rFonts w:ascii="Arial" w:hAnsi="Arial" w:cs="Arial"/>
        </w:rPr>
        <w:t>y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  <w:spacing w:val="-1"/>
        </w:rPr>
        <w:t>N</w:t>
      </w:r>
      <w:r w:rsidRPr="00ED2106">
        <w:rPr>
          <w:rFonts w:ascii="Arial" w:hAnsi="Arial" w:cs="Arial"/>
        </w:rPr>
        <w:t>o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-2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3"/>
        </w:rPr>
        <w:t xml:space="preserve"> </w:t>
      </w:r>
      <w:r w:rsidRPr="00ED2106">
        <w:rPr>
          <w:rFonts w:ascii="Arial" w:hAnsi="Arial" w:cs="Arial"/>
          <w:spacing w:val="-1"/>
        </w:rPr>
        <w:t>in</w:t>
      </w:r>
      <w:r w:rsidRPr="00ED2106">
        <w:rPr>
          <w:rFonts w:ascii="Arial" w:hAnsi="Arial" w:cs="Arial"/>
          <w:spacing w:val="1"/>
        </w:rPr>
        <w:t>d</w:t>
      </w:r>
      <w:r w:rsidRPr="00ED2106">
        <w:rPr>
          <w:rFonts w:ascii="Arial" w:hAnsi="Arial" w:cs="Arial"/>
          <w:spacing w:val="-1"/>
        </w:rPr>
        <w:t>ic</w:t>
      </w:r>
      <w:r w:rsidRPr="00ED2106">
        <w:rPr>
          <w:rFonts w:ascii="Arial" w:hAnsi="Arial" w:cs="Arial"/>
        </w:rPr>
        <w:t>at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rs</w:t>
      </w:r>
      <w:r w:rsidRPr="00ED2106">
        <w:rPr>
          <w:rFonts w:ascii="Arial" w:hAnsi="Arial" w:cs="Arial"/>
          <w:spacing w:val="3"/>
        </w:rPr>
        <w:t xml:space="preserve"> 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-3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3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3"/>
        </w:rPr>
        <w:t xml:space="preserve"> 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o</w:t>
      </w:r>
      <w:r w:rsidRPr="00ED2106">
        <w:rPr>
          <w:rFonts w:ascii="Arial" w:hAnsi="Arial" w:cs="Arial"/>
          <w:spacing w:val="-1"/>
        </w:rPr>
        <w:t>lu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  <w:spacing w:val="-4"/>
        </w:rPr>
        <w:t>w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 xml:space="preserve">on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2"/>
        </w:rPr>
        <w:t xml:space="preserve"> </w:t>
      </w:r>
      <w:r w:rsidR="00076D27" w:rsidRPr="00ED2106">
        <w:rPr>
          <w:rFonts w:ascii="Arial" w:hAnsi="Arial" w:cs="Arial"/>
          <w:spacing w:val="2"/>
        </w:rPr>
        <w:t>TurasJE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2"/>
        </w:rPr>
        <w:t>s</w:t>
      </w:r>
      <w:r w:rsidRPr="00ED2106">
        <w:rPr>
          <w:rFonts w:ascii="Arial" w:hAnsi="Arial" w:cs="Arial"/>
          <w:spacing w:val="-3"/>
        </w:rPr>
        <w:t>y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2"/>
        </w:rPr>
        <w:t>m</w:t>
      </w:r>
      <w:r w:rsidRPr="00ED2106">
        <w:rPr>
          <w:rFonts w:ascii="Arial" w:hAnsi="Arial" w:cs="Arial"/>
        </w:rPr>
        <w:t>,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3"/>
        </w:rPr>
        <w:t xml:space="preserve"> </w:t>
      </w:r>
      <w:r w:rsidRPr="00ED2106">
        <w:rPr>
          <w:rFonts w:ascii="Arial" w:hAnsi="Arial" w:cs="Arial"/>
          <w:spacing w:val="1"/>
        </w:rPr>
        <w:t>N</w:t>
      </w:r>
      <w:r w:rsidRPr="00ED2106">
        <w:rPr>
          <w:rFonts w:ascii="Arial" w:hAnsi="Arial" w:cs="Arial"/>
        </w:rPr>
        <w:t>o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-3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3"/>
        </w:rPr>
        <w:t>c</w:t>
      </w:r>
      <w:r w:rsidRPr="00ED2106">
        <w:rPr>
          <w:rFonts w:ascii="Arial" w:hAnsi="Arial" w:cs="Arial"/>
          <w:spacing w:val="1"/>
        </w:rPr>
        <w:t>h</w:t>
      </w:r>
      <w:r w:rsidRPr="00ED2106">
        <w:rPr>
          <w:rFonts w:ascii="Arial" w:hAnsi="Arial" w:cs="Arial"/>
        </w:rPr>
        <w:t>.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4"/>
        </w:rPr>
        <w:t xml:space="preserve"> </w:t>
      </w:r>
      <w:r w:rsidRPr="00ED2106">
        <w:rPr>
          <w:rFonts w:ascii="Arial" w:hAnsi="Arial" w:cs="Arial"/>
          <w:spacing w:val="-1"/>
        </w:rPr>
        <w:t>p</w:t>
      </w:r>
      <w:r w:rsidRPr="00ED2106">
        <w:rPr>
          <w:rFonts w:ascii="Arial" w:hAnsi="Arial" w:cs="Arial"/>
          <w:spacing w:val="1"/>
        </w:rPr>
        <w:t>a</w:t>
      </w:r>
      <w:r w:rsidRPr="00ED2106">
        <w:rPr>
          <w:rFonts w:ascii="Arial" w:hAnsi="Arial" w:cs="Arial"/>
          <w:spacing w:val="-1"/>
        </w:rPr>
        <w:t>ne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7"/>
        </w:rPr>
        <w:t xml:space="preserve"> </w:t>
      </w:r>
      <w:r w:rsidRPr="00ED2106">
        <w:rPr>
          <w:rFonts w:ascii="Arial" w:hAnsi="Arial" w:cs="Arial"/>
          <w:spacing w:val="-4"/>
        </w:rPr>
        <w:t>w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1"/>
        </w:rPr>
        <w:t>l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ec</w:t>
      </w:r>
      <w:r w:rsidRPr="00ED2106">
        <w:rPr>
          <w:rFonts w:ascii="Arial" w:hAnsi="Arial" w:cs="Arial"/>
        </w:rPr>
        <w:t>o</w:t>
      </w:r>
      <w:r w:rsidRPr="00ED2106">
        <w:rPr>
          <w:rFonts w:ascii="Arial" w:hAnsi="Arial" w:cs="Arial"/>
          <w:spacing w:val="2"/>
        </w:rPr>
        <w:t>r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2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hi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5"/>
        </w:rPr>
        <w:t xml:space="preserve">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n</w:t>
      </w:r>
      <w:r w:rsidRPr="00ED2106">
        <w:rPr>
          <w:rFonts w:ascii="Arial" w:hAnsi="Arial" w:cs="Arial"/>
        </w:rPr>
        <w:t>d r</w:t>
      </w:r>
      <w:r w:rsidRPr="00ED2106">
        <w:rPr>
          <w:rFonts w:ascii="Arial" w:hAnsi="Arial" w:cs="Arial"/>
          <w:spacing w:val="-1"/>
        </w:rPr>
        <w:t>epea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58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57"/>
        </w:rPr>
        <w:t xml:space="preserve"> </w:t>
      </w:r>
      <w:r w:rsidRPr="00ED2106">
        <w:rPr>
          <w:rFonts w:ascii="Arial" w:hAnsi="Arial" w:cs="Arial"/>
          <w:spacing w:val="-1"/>
        </w:rPr>
        <w:t>p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oc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61"/>
        </w:rPr>
        <w:t xml:space="preserve"> </w:t>
      </w:r>
      <w:r w:rsidRPr="00ED2106">
        <w:rPr>
          <w:rFonts w:ascii="Arial" w:hAnsi="Arial" w:cs="Arial"/>
          <w:spacing w:val="-4"/>
        </w:rPr>
        <w:t>w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3"/>
        </w:rPr>
        <w:t>t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57"/>
        </w:rPr>
        <w:t xml:space="preserve"> </w:t>
      </w:r>
      <w:r w:rsidRPr="00ED2106">
        <w:rPr>
          <w:rFonts w:ascii="Arial" w:hAnsi="Arial" w:cs="Arial"/>
          <w:spacing w:val="-1"/>
        </w:rPr>
        <w:t>ano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58"/>
        </w:rPr>
        <w:t xml:space="preserve"> </w:t>
      </w:r>
      <w:r w:rsidRPr="00ED2106">
        <w:rPr>
          <w:rFonts w:ascii="Arial" w:hAnsi="Arial" w:cs="Arial"/>
          <w:spacing w:val="-1"/>
        </w:rPr>
        <w:t>id</w:t>
      </w:r>
      <w:r w:rsidRPr="00ED2106">
        <w:rPr>
          <w:rFonts w:ascii="Arial" w:hAnsi="Arial" w:cs="Arial"/>
          <w:spacing w:val="1"/>
        </w:rPr>
        <w:t>e</w:t>
      </w:r>
      <w:r w:rsidRPr="00ED2106">
        <w:rPr>
          <w:rFonts w:ascii="Arial" w:hAnsi="Arial" w:cs="Arial"/>
          <w:spacing w:val="-1"/>
        </w:rPr>
        <w:t>n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ie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57"/>
        </w:rPr>
        <w:t xml:space="preserve"> </w:t>
      </w:r>
      <w:r w:rsidRPr="00ED2106">
        <w:rPr>
          <w:rFonts w:ascii="Arial" w:hAnsi="Arial" w:cs="Arial"/>
          <w:spacing w:val="-1"/>
        </w:rPr>
        <w:t>p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ile</w:t>
      </w:r>
      <w:r w:rsidRPr="00ED2106">
        <w:rPr>
          <w:rFonts w:ascii="Arial" w:hAnsi="Arial" w:cs="Arial"/>
        </w:rPr>
        <w:t>.</w:t>
      </w:r>
      <w:r w:rsidRPr="00ED2106">
        <w:rPr>
          <w:rFonts w:ascii="Arial" w:hAnsi="Arial" w:cs="Arial"/>
          <w:spacing w:val="59"/>
        </w:rPr>
        <w:t xml:space="preserve"> </w:t>
      </w:r>
      <w:r w:rsidRPr="00ED2106">
        <w:rPr>
          <w:rFonts w:ascii="Arial" w:hAnsi="Arial" w:cs="Arial"/>
          <w:spacing w:val="-2"/>
        </w:rPr>
        <w:t>I</w:t>
      </w:r>
      <w:r w:rsidRPr="00ED2106">
        <w:rPr>
          <w:rFonts w:ascii="Arial" w:hAnsi="Arial" w:cs="Arial"/>
        </w:rPr>
        <w:t>f</w:t>
      </w:r>
      <w:r w:rsidRPr="00ED2106">
        <w:rPr>
          <w:rFonts w:ascii="Arial" w:hAnsi="Arial" w:cs="Arial"/>
          <w:spacing w:val="59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re</w:t>
      </w:r>
      <w:r w:rsidRPr="00ED2106">
        <w:rPr>
          <w:rFonts w:ascii="Arial" w:hAnsi="Arial" w:cs="Arial"/>
          <w:spacing w:val="57"/>
        </w:rPr>
        <w:t xml:space="preserve"> 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58"/>
        </w:rPr>
        <w:t xml:space="preserve"> </w:t>
      </w:r>
      <w:r w:rsidRPr="00ED2106">
        <w:rPr>
          <w:rFonts w:ascii="Arial" w:hAnsi="Arial" w:cs="Arial"/>
          <w:spacing w:val="-1"/>
        </w:rPr>
        <w:t>no o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-1"/>
        </w:rPr>
        <w:t>poss</w:t>
      </w:r>
      <w:r w:rsidRPr="00ED2106">
        <w:rPr>
          <w:rFonts w:ascii="Arial" w:hAnsi="Arial" w:cs="Arial"/>
          <w:spacing w:val="3"/>
        </w:rPr>
        <w:t>i</w:t>
      </w:r>
      <w:r w:rsidRPr="00ED2106">
        <w:rPr>
          <w:rFonts w:ascii="Arial" w:hAnsi="Arial" w:cs="Arial"/>
          <w:spacing w:val="-1"/>
        </w:rPr>
        <w:t>bl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38"/>
        </w:rPr>
        <w:t xml:space="preserve"> </w:t>
      </w:r>
      <w:r w:rsidRPr="00ED2106">
        <w:rPr>
          <w:rFonts w:ascii="Arial" w:hAnsi="Arial" w:cs="Arial"/>
          <w:spacing w:val="-1"/>
        </w:rPr>
        <w:t>p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ile</w:t>
      </w:r>
      <w:r w:rsidRPr="00ED2106">
        <w:rPr>
          <w:rFonts w:ascii="Arial" w:hAnsi="Arial" w:cs="Arial"/>
        </w:rPr>
        <w:t>,</w:t>
      </w:r>
      <w:r w:rsidRPr="00ED2106">
        <w:rPr>
          <w:rFonts w:ascii="Arial" w:hAnsi="Arial" w:cs="Arial"/>
          <w:spacing w:val="37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1"/>
        </w:rPr>
        <w:t>j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b</w:t>
      </w:r>
      <w:r w:rsidRPr="00ED2106">
        <w:rPr>
          <w:rFonts w:ascii="Arial" w:hAnsi="Arial" w:cs="Arial"/>
          <w:spacing w:val="38"/>
        </w:rPr>
        <w:t xml:space="preserve"> </w:t>
      </w:r>
      <w:r w:rsidRPr="00ED2106">
        <w:rPr>
          <w:rFonts w:ascii="Arial" w:hAnsi="Arial" w:cs="Arial"/>
          <w:spacing w:val="-4"/>
        </w:rPr>
        <w:t>w</w:t>
      </w:r>
      <w:r w:rsidRPr="00ED2106">
        <w:rPr>
          <w:rFonts w:ascii="Arial" w:hAnsi="Arial" w:cs="Arial"/>
          <w:spacing w:val="1"/>
        </w:rPr>
        <w:t>i</w:t>
      </w:r>
      <w:r w:rsidRPr="00ED2106">
        <w:rPr>
          <w:rFonts w:ascii="Arial" w:hAnsi="Arial" w:cs="Arial"/>
          <w:spacing w:val="-1"/>
        </w:rPr>
        <w:t>l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36"/>
        </w:rPr>
        <w:t xml:space="preserve"> </w:t>
      </w:r>
      <w:r w:rsidRPr="00ED2106">
        <w:rPr>
          <w:rFonts w:ascii="Arial" w:hAnsi="Arial" w:cs="Arial"/>
          <w:spacing w:val="-1"/>
        </w:rPr>
        <w:t>b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38"/>
        </w:rPr>
        <w:t xml:space="preserve"> 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>rr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36"/>
        </w:rPr>
        <w:t xml:space="preserve"> </w:t>
      </w:r>
      <w:r w:rsidRPr="00ED2106">
        <w:rPr>
          <w:rFonts w:ascii="Arial" w:hAnsi="Arial" w:cs="Arial"/>
          <w:spacing w:val="-1"/>
        </w:rPr>
        <w:t>loc</w:t>
      </w:r>
      <w:r w:rsidRPr="00ED2106">
        <w:rPr>
          <w:rFonts w:ascii="Arial" w:hAnsi="Arial" w:cs="Arial"/>
        </w:rPr>
        <w:t>al</w:t>
      </w:r>
      <w:r w:rsidRPr="00ED2106">
        <w:rPr>
          <w:rFonts w:ascii="Arial" w:hAnsi="Arial" w:cs="Arial"/>
          <w:spacing w:val="36"/>
        </w:rPr>
        <w:t xml:space="preserve"> </w:t>
      </w:r>
      <w:r w:rsidRPr="00ED2106">
        <w:rPr>
          <w:rFonts w:ascii="Arial" w:hAnsi="Arial" w:cs="Arial"/>
          <w:spacing w:val="-1"/>
        </w:rPr>
        <w:t>ev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-1"/>
        </w:rPr>
        <w:t>l</w:t>
      </w:r>
      <w:r w:rsidRPr="00ED2106">
        <w:rPr>
          <w:rFonts w:ascii="Arial" w:hAnsi="Arial" w:cs="Arial"/>
          <w:spacing w:val="1"/>
        </w:rPr>
        <w:t>u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 xml:space="preserve">ion 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1"/>
        </w:rPr>
        <w:t>oll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  <w:spacing w:val="-6"/>
        </w:rPr>
        <w:t>w</w:t>
      </w:r>
      <w:r w:rsidRPr="00ED2106">
        <w:rPr>
          <w:rFonts w:ascii="Arial" w:hAnsi="Arial" w:cs="Arial"/>
          <w:spacing w:val="1"/>
        </w:rPr>
        <w:t>i</w:t>
      </w:r>
      <w:r w:rsidRPr="00ED2106">
        <w:rPr>
          <w:rFonts w:ascii="Arial" w:hAnsi="Arial" w:cs="Arial"/>
          <w:spacing w:val="-1"/>
        </w:rPr>
        <w:t>n</w:t>
      </w:r>
      <w:r w:rsidRPr="00ED2106">
        <w:rPr>
          <w:rFonts w:ascii="Arial" w:hAnsi="Arial" w:cs="Arial"/>
        </w:rPr>
        <w:t>g</w:t>
      </w:r>
      <w:r w:rsidRPr="00ED2106">
        <w:rPr>
          <w:rFonts w:ascii="Arial" w:hAnsi="Arial" w:cs="Arial"/>
          <w:spacing w:val="43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44"/>
        </w:rPr>
        <w:t xml:space="preserve"> 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  <w:spacing w:val="1"/>
        </w:rPr>
        <w:t>t</w:t>
      </w:r>
      <w:r w:rsidRPr="00ED2106">
        <w:rPr>
          <w:rFonts w:ascii="Arial" w:hAnsi="Arial" w:cs="Arial"/>
          <w:spacing w:val="-1"/>
        </w:rPr>
        <w:t>ep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44"/>
        </w:rPr>
        <w:t xml:space="preserve"> 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  <w:spacing w:val="-1"/>
        </w:rPr>
        <w:t>u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line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46"/>
        </w:rPr>
        <w:t xml:space="preserve"> 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44"/>
        </w:rPr>
        <w:t xml:space="preserve"> </w:t>
      </w:r>
      <w:r w:rsidRPr="00ED2106">
        <w:rPr>
          <w:rStyle w:val="BodyTextChar"/>
          <w:rFonts w:ascii="Arial" w:hAnsi="Arial" w:cs="Arial"/>
        </w:rPr>
        <w:t xml:space="preserve">Section </w:t>
      </w:r>
      <w:r w:rsidR="008A42B9" w:rsidRPr="00ED2106">
        <w:rPr>
          <w:rStyle w:val="BodyTextChar"/>
          <w:rFonts w:ascii="Arial" w:hAnsi="Arial" w:cs="Arial"/>
        </w:rPr>
        <w:t>12</w:t>
      </w:r>
      <w:r w:rsidRPr="00ED2106">
        <w:rPr>
          <w:rFonts w:ascii="Arial" w:hAnsi="Arial" w:cs="Arial"/>
          <w:spacing w:val="46"/>
        </w:rPr>
        <w:t xml:space="preserve"> 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f</w:t>
      </w:r>
      <w:r w:rsidRPr="00ED2106">
        <w:rPr>
          <w:rFonts w:ascii="Arial" w:hAnsi="Arial" w:cs="Arial"/>
          <w:spacing w:val="45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44"/>
        </w:rPr>
        <w:t xml:space="preserve"> </w:t>
      </w:r>
      <w:r w:rsidRPr="00ED2106">
        <w:rPr>
          <w:rFonts w:ascii="Arial" w:hAnsi="Arial" w:cs="Arial"/>
          <w:spacing w:val="-1"/>
        </w:rPr>
        <w:t>NH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44"/>
        </w:rPr>
        <w:t xml:space="preserve"> </w:t>
      </w:r>
      <w:r w:rsidRPr="00ED2106">
        <w:rPr>
          <w:rFonts w:ascii="Arial" w:hAnsi="Arial" w:cs="Arial"/>
          <w:spacing w:val="-1"/>
        </w:rPr>
        <w:t>J</w:t>
      </w:r>
      <w:r w:rsidRPr="00ED2106">
        <w:rPr>
          <w:rFonts w:ascii="Arial" w:hAnsi="Arial" w:cs="Arial"/>
        </w:rPr>
        <w:t>ob E</w:t>
      </w:r>
      <w:r w:rsidRPr="00ED2106">
        <w:rPr>
          <w:rFonts w:ascii="Arial" w:hAnsi="Arial" w:cs="Arial"/>
          <w:spacing w:val="-3"/>
        </w:rPr>
        <w:t>v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  <w:spacing w:val="1"/>
        </w:rPr>
        <w:t>l</w:t>
      </w:r>
      <w:r w:rsidRPr="00ED2106">
        <w:rPr>
          <w:rFonts w:ascii="Arial" w:hAnsi="Arial" w:cs="Arial"/>
          <w:spacing w:val="-1"/>
        </w:rPr>
        <w:t>ua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-1"/>
        </w:rPr>
        <w:t xml:space="preserve"> 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-4"/>
        </w:rPr>
        <w:t>e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-1"/>
        </w:rPr>
        <w:t xml:space="preserve"> handbook.</w:t>
      </w:r>
    </w:p>
    <w:p w:rsidR="00D929EC" w:rsidRPr="00ED2106" w:rsidRDefault="00D929EC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pacing w:val="-1"/>
        </w:rPr>
      </w:pPr>
    </w:p>
    <w:p w:rsidR="00D929EC" w:rsidRPr="00ED2106" w:rsidRDefault="00D929EC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pacing w:val="-1"/>
        </w:rPr>
      </w:pPr>
      <w:r w:rsidRPr="00ED2106">
        <w:rPr>
          <w:rFonts w:ascii="Arial" w:hAnsi="Arial" w:cs="Arial"/>
          <w:spacing w:val="-1"/>
        </w:rPr>
        <w:t>d)</w:t>
      </w:r>
      <w:r w:rsidRPr="00ED2106">
        <w:rPr>
          <w:rFonts w:ascii="Arial" w:hAnsi="Arial" w:cs="Arial"/>
          <w:spacing w:val="-1"/>
        </w:rPr>
        <w:tab/>
        <w:t xml:space="preserve">Where a panel request additional information, this must be requested in writing and recorded on the TurasJE system. </w:t>
      </w:r>
    </w:p>
    <w:p w:rsidR="0061063E" w:rsidRPr="00ED2106" w:rsidRDefault="0061063E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pacing w:val="-1"/>
        </w:rPr>
      </w:pPr>
    </w:p>
    <w:p w:rsidR="00D929EC" w:rsidRPr="00ED2106" w:rsidRDefault="00D929EC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pacing w:val="-1"/>
        </w:rPr>
      </w:pPr>
      <w:r w:rsidRPr="00ED2106">
        <w:rPr>
          <w:rFonts w:ascii="Arial" w:hAnsi="Arial" w:cs="Arial"/>
          <w:spacing w:val="-1"/>
        </w:rPr>
        <w:tab/>
        <w:t xml:space="preserve">Following receipt of the additional information, the original panel will normally be reconvened. Where this is not reasonably practicable, a panel can be convened to continue the evaluation process where at least two original panel members are included in the panel. </w:t>
      </w:r>
    </w:p>
    <w:p w:rsidR="00D929EC" w:rsidRPr="00ED2106" w:rsidRDefault="00D929EC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</w:rPr>
      </w:pPr>
      <w:r w:rsidRPr="00ED2106">
        <w:rPr>
          <w:rFonts w:ascii="Arial" w:hAnsi="Arial" w:cs="Arial"/>
          <w:spacing w:val="-1"/>
        </w:rPr>
        <w:tab/>
      </w:r>
    </w:p>
    <w:p w:rsidR="00AA67A8" w:rsidRPr="00ED2106" w:rsidRDefault="00AA67A8">
      <w:pPr>
        <w:pStyle w:val="BodyText"/>
        <w:kinsoku w:val="0"/>
        <w:overflowPunct w:val="0"/>
        <w:spacing w:line="239" w:lineRule="auto"/>
        <w:ind w:left="1560" w:right="121"/>
        <w:jc w:val="both"/>
        <w:rPr>
          <w:sz w:val="24"/>
          <w:szCs w:val="24"/>
        </w:rPr>
      </w:pP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23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2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>ob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andboo</w:t>
      </w:r>
      <w:r w:rsidRPr="00ED2106">
        <w:rPr>
          <w:spacing w:val="2"/>
          <w:sz w:val="24"/>
          <w:szCs w:val="24"/>
        </w:rPr>
        <w:t>k</w:t>
      </w:r>
      <w:r w:rsidRPr="00ED2106">
        <w:rPr>
          <w:sz w:val="24"/>
          <w:szCs w:val="24"/>
        </w:rPr>
        <w:t>,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enc</w:t>
      </w:r>
      <w:r w:rsidRPr="00ED2106">
        <w:rPr>
          <w:sz w:val="24"/>
          <w:szCs w:val="24"/>
        </w:rPr>
        <w:t>y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2"/>
          <w:sz w:val="24"/>
          <w:szCs w:val="24"/>
        </w:rPr>
        <w:t>k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 xml:space="preserve">g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s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rk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c</w:t>
      </w:r>
      <w:r w:rsidRPr="00ED2106">
        <w:rPr>
          <w:spacing w:val="1"/>
          <w:sz w:val="24"/>
          <w:szCs w:val="24"/>
        </w:rPr>
        <w:t>o</w:t>
      </w:r>
      <w:r w:rsidRPr="00ED2106">
        <w:rPr>
          <w:sz w:val="24"/>
          <w:szCs w:val="24"/>
        </w:rPr>
        <w:t>-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pe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na</w:t>
      </w:r>
      <w:r w:rsidRPr="00ED2106">
        <w:rPr>
          <w:sz w:val="24"/>
          <w:szCs w:val="24"/>
        </w:rPr>
        <w:t>l</w:t>
      </w:r>
      <w:r w:rsidRPr="00ED2106">
        <w:rPr>
          <w:spacing w:val="28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2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 xml:space="preserve">o </w:t>
      </w:r>
      <w:r w:rsidRPr="00ED2106">
        <w:rPr>
          <w:spacing w:val="-1"/>
          <w:sz w:val="24"/>
          <w:szCs w:val="24"/>
        </w:rPr>
        <w:t>ens</w:t>
      </w:r>
      <w:r w:rsidRPr="00ED2106">
        <w:rPr>
          <w:sz w:val="24"/>
          <w:szCs w:val="24"/>
        </w:rPr>
        <w:t>ure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ha</w:t>
      </w:r>
      <w:r w:rsidRPr="00ED2106">
        <w:rPr>
          <w:sz w:val="24"/>
          <w:szCs w:val="24"/>
        </w:rPr>
        <w:t>t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t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 xml:space="preserve">h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1"/>
          <w:sz w:val="24"/>
          <w:szCs w:val="24"/>
        </w:rPr>
        <w:t>app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 xml:space="preserve">n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 xml:space="preserve">f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 xml:space="preserve">e </w:t>
      </w:r>
      <w:r w:rsidRPr="00ED2106">
        <w:rPr>
          <w:spacing w:val="-2"/>
          <w:sz w:val="24"/>
          <w:szCs w:val="24"/>
        </w:rPr>
        <w:t>N</w:t>
      </w:r>
      <w:r w:rsidRPr="00ED2106">
        <w:rPr>
          <w:spacing w:val="-4"/>
          <w:sz w:val="24"/>
          <w:szCs w:val="24"/>
        </w:rPr>
        <w:t>H</w:t>
      </w:r>
      <w:r w:rsidRPr="00ED2106">
        <w:rPr>
          <w:sz w:val="24"/>
          <w:szCs w:val="24"/>
        </w:rPr>
        <w:t xml:space="preserve">S </w:t>
      </w:r>
      <w:r w:rsidRPr="00ED2106">
        <w:rPr>
          <w:spacing w:val="-1"/>
          <w:sz w:val="24"/>
          <w:szCs w:val="24"/>
        </w:rPr>
        <w:t>J</w:t>
      </w:r>
      <w:r w:rsidRPr="00ED2106">
        <w:rPr>
          <w:sz w:val="24"/>
          <w:szCs w:val="24"/>
        </w:rPr>
        <w:t xml:space="preserve">ob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 xml:space="preserve">n </w:t>
      </w:r>
      <w:r w:rsidRPr="00ED2106">
        <w:rPr>
          <w:spacing w:val="-1"/>
          <w:sz w:val="24"/>
          <w:szCs w:val="24"/>
        </w:rPr>
        <w:t>Sc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e.</w:t>
      </w:r>
    </w:p>
    <w:p w:rsidR="00AA67A8" w:rsidRPr="00ED210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ED2106" w:rsidRDefault="00AA67A8" w:rsidP="005823EB">
      <w:pPr>
        <w:pStyle w:val="Heading2"/>
        <w:numPr>
          <w:ilvl w:val="0"/>
          <w:numId w:val="16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ED2106">
        <w:rPr>
          <w:spacing w:val="1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ty</w:t>
      </w:r>
      <w:r w:rsidRPr="00ED2106">
        <w:rPr>
          <w:spacing w:val="-2"/>
          <w:sz w:val="24"/>
          <w:szCs w:val="24"/>
        </w:rPr>
        <w:t xml:space="preserve"> </w:t>
      </w:r>
      <w:r w:rsidRPr="00ED2106">
        <w:rPr>
          <w:spacing w:val="-6"/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ssu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ance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D929EC" w:rsidRPr="00ED210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pacing w:val="8"/>
          <w:sz w:val="24"/>
          <w:szCs w:val="24"/>
        </w:rPr>
      </w:pP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e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abo</w:t>
      </w:r>
      <w:r w:rsidRPr="00ED2106">
        <w:rPr>
          <w:spacing w:val="-3"/>
          <w:sz w:val="24"/>
          <w:szCs w:val="24"/>
        </w:rPr>
        <w:t>v</w:t>
      </w:r>
      <w:r w:rsidRPr="00ED2106">
        <w:rPr>
          <w:sz w:val="24"/>
          <w:szCs w:val="24"/>
        </w:rPr>
        <w:t>e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enc</w:t>
      </w:r>
      <w:r w:rsidRPr="00ED2106">
        <w:rPr>
          <w:sz w:val="24"/>
          <w:szCs w:val="24"/>
        </w:rPr>
        <w:t>y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2"/>
          <w:sz w:val="24"/>
          <w:szCs w:val="24"/>
        </w:rPr>
        <w:t>k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p</w:t>
      </w:r>
      <w:r w:rsidRPr="00ED2106">
        <w:rPr>
          <w:spacing w:val="-1"/>
          <w:sz w:val="24"/>
          <w:szCs w:val="24"/>
        </w:rPr>
        <w:t>ane</w:t>
      </w:r>
      <w:r w:rsidRPr="00ED2106">
        <w:rPr>
          <w:sz w:val="24"/>
          <w:szCs w:val="24"/>
        </w:rPr>
        <w:t>l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3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o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3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sc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edu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 xml:space="preserve">ed </w:t>
      </w:r>
      <w:r w:rsidRPr="00ED2106">
        <w:rPr>
          <w:spacing w:val="1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ll</w:t>
      </w:r>
      <w:r w:rsidRPr="00ED2106">
        <w:rPr>
          <w:spacing w:val="-1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wi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f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m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.</w:t>
      </w:r>
      <w:r w:rsidRPr="00ED2106">
        <w:rPr>
          <w:spacing w:val="8"/>
          <w:sz w:val="24"/>
          <w:szCs w:val="24"/>
        </w:rPr>
        <w:t xml:space="preserve"> </w:t>
      </w: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pacing w:val="8"/>
          <w:sz w:val="24"/>
          <w:szCs w:val="24"/>
        </w:rPr>
      </w:pPr>
    </w:p>
    <w:p w:rsidR="00D929EC" w:rsidRPr="00ED210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pacing w:val="53"/>
          <w:sz w:val="24"/>
          <w:szCs w:val="24"/>
        </w:rPr>
      </w:pP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y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appa</w:t>
      </w:r>
      <w:r w:rsidRPr="00ED2106">
        <w:rPr>
          <w:spacing w:val="-2"/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en</w:t>
      </w:r>
      <w:r w:rsidRPr="00ED2106">
        <w:rPr>
          <w:sz w:val="24"/>
          <w:szCs w:val="24"/>
        </w:rPr>
        <w:t>t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ss</w:t>
      </w:r>
      <w:r w:rsidRPr="00ED2106">
        <w:rPr>
          <w:spacing w:val="-1"/>
          <w:sz w:val="24"/>
          <w:szCs w:val="24"/>
        </w:rPr>
        <w:t>ue</w:t>
      </w:r>
      <w:r w:rsidRPr="00ED2106">
        <w:rPr>
          <w:sz w:val="24"/>
          <w:szCs w:val="24"/>
        </w:rPr>
        <w:t>s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7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nsiste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 xml:space="preserve">cies 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n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us</w:t>
      </w:r>
      <w:r w:rsidRPr="00ED2106">
        <w:rPr>
          <w:sz w:val="24"/>
          <w:szCs w:val="24"/>
        </w:rPr>
        <w:t>t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3"/>
          <w:sz w:val="24"/>
          <w:szCs w:val="24"/>
        </w:rPr>
        <w:t>e</w:t>
      </w:r>
      <w:r w:rsidRPr="00ED2106">
        <w:rPr>
          <w:spacing w:val="-2"/>
          <w:sz w:val="24"/>
          <w:szCs w:val="24"/>
        </w:rPr>
        <w:t>f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rr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d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ba</w:t>
      </w:r>
      <w:r w:rsidRPr="00ED2106">
        <w:rPr>
          <w:spacing w:val="-3"/>
          <w:sz w:val="24"/>
          <w:szCs w:val="24"/>
        </w:rPr>
        <w:t>c</w:t>
      </w:r>
      <w:r w:rsidRPr="00ED2106">
        <w:rPr>
          <w:sz w:val="24"/>
          <w:szCs w:val="24"/>
        </w:rPr>
        <w:t>k</w:t>
      </w:r>
      <w:r w:rsidRPr="00ED2106">
        <w:rPr>
          <w:spacing w:val="39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l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9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36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h</w:t>
      </w:r>
      <w:r w:rsidRPr="00ED2106">
        <w:rPr>
          <w:spacing w:val="38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 xml:space="preserve">any 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5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and</w:t>
      </w:r>
      <w:r w:rsidRPr="00ED2106">
        <w:rPr>
          <w:spacing w:val="1"/>
          <w:sz w:val="24"/>
          <w:szCs w:val="24"/>
        </w:rPr>
        <w:t>/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57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2"/>
          <w:sz w:val="24"/>
          <w:szCs w:val="24"/>
        </w:rPr>
        <w:t>m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.</w:t>
      </w:r>
      <w:r w:rsidRPr="00ED2106">
        <w:rPr>
          <w:spacing w:val="53"/>
          <w:sz w:val="24"/>
          <w:szCs w:val="24"/>
        </w:rPr>
        <w:t xml:space="preserve"> </w:t>
      </w: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pacing w:val="53"/>
          <w:sz w:val="24"/>
          <w:szCs w:val="24"/>
        </w:rPr>
      </w:pP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  <w:r w:rsidRPr="00ED2106">
        <w:rPr>
          <w:spacing w:val="-1"/>
          <w:sz w:val="24"/>
          <w:szCs w:val="24"/>
        </w:rPr>
        <w:t xml:space="preserve">Where this is not reasonably practicable, a panel can be convened to continue the evaluation process where at least two original panel </w:t>
      </w:r>
      <w:r w:rsidRPr="00ED2106">
        <w:rPr>
          <w:spacing w:val="-1"/>
          <w:sz w:val="24"/>
          <w:szCs w:val="24"/>
        </w:rPr>
        <w:lastRenderedPageBreak/>
        <w:t>members are included in the panel.</w:t>
      </w: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pacing w:val="53"/>
          <w:sz w:val="24"/>
          <w:szCs w:val="24"/>
        </w:rPr>
      </w:pPr>
    </w:p>
    <w:p w:rsidR="00AA67A8" w:rsidRPr="00ED210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3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5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56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u</w:t>
      </w:r>
      <w:r w:rsidRPr="00ED2106">
        <w:rPr>
          <w:spacing w:val="-3"/>
          <w:sz w:val="24"/>
          <w:szCs w:val="24"/>
        </w:rPr>
        <w:t>s</w:t>
      </w:r>
      <w:r w:rsidRPr="00ED2106">
        <w:rPr>
          <w:sz w:val="24"/>
          <w:szCs w:val="24"/>
        </w:rPr>
        <w:t>t</w:t>
      </w:r>
      <w:r w:rsidRPr="00ED2106">
        <w:rPr>
          <w:spacing w:val="56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e</w:t>
      </w:r>
      <w:r w:rsidRPr="00ED2106">
        <w:rPr>
          <w:sz w:val="24"/>
          <w:szCs w:val="24"/>
        </w:rPr>
        <w:t>w</w:t>
      </w:r>
      <w:r w:rsidRPr="00ED2106">
        <w:rPr>
          <w:spacing w:val="5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5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5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i</w:t>
      </w:r>
      <w:r w:rsidRPr="00ED2106">
        <w:rPr>
          <w:sz w:val="24"/>
          <w:szCs w:val="24"/>
        </w:rPr>
        <w:t xml:space="preserve">n 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ue</w:t>
      </w:r>
      <w:r w:rsidRPr="00ED2106">
        <w:rPr>
          <w:spacing w:val="-3"/>
          <w:sz w:val="24"/>
          <w:szCs w:val="24"/>
        </w:rPr>
        <w:t>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d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ans</w:t>
      </w:r>
      <w:r w:rsidRPr="00ED2106">
        <w:rPr>
          <w:spacing w:val="-3"/>
          <w:sz w:val="24"/>
          <w:szCs w:val="24"/>
        </w:rPr>
        <w:t>w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r</w:t>
      </w:r>
      <w:r w:rsidRPr="00ED2106">
        <w:rPr>
          <w:spacing w:val="6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an</w:t>
      </w:r>
      <w:r w:rsidRPr="00ED2106">
        <w:rPr>
          <w:sz w:val="24"/>
          <w:szCs w:val="24"/>
        </w:rPr>
        <w:t>y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q</w:t>
      </w:r>
      <w:r w:rsidRPr="00ED2106">
        <w:rPr>
          <w:spacing w:val="-1"/>
          <w:sz w:val="24"/>
          <w:szCs w:val="24"/>
        </w:rPr>
        <w:t>ue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2"/>
          <w:sz w:val="24"/>
          <w:szCs w:val="24"/>
        </w:rPr>
        <w:t>k</w:t>
      </w:r>
      <w:r w:rsidRPr="00ED2106">
        <w:rPr>
          <w:sz w:val="24"/>
          <w:szCs w:val="24"/>
        </w:rPr>
        <w:t>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d</w:t>
      </w:r>
      <w:r w:rsidRPr="00ED2106">
        <w:rPr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en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s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r</w:t>
      </w:r>
      <w:r w:rsidRPr="00ED2106">
        <w:rPr>
          <w:spacing w:val="-4"/>
          <w:sz w:val="24"/>
          <w:szCs w:val="24"/>
        </w:rPr>
        <w:t>i</w:t>
      </w:r>
      <w:r w:rsidRPr="00ED2106">
        <w:rPr>
          <w:spacing w:val="2"/>
          <w:sz w:val="24"/>
          <w:szCs w:val="24"/>
        </w:rPr>
        <w:t>g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na</w:t>
      </w:r>
      <w:r w:rsidRPr="00ED2106">
        <w:rPr>
          <w:sz w:val="24"/>
          <w:szCs w:val="24"/>
        </w:rPr>
        <w:t>l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m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 xml:space="preserve">h,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s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op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.</w:t>
      </w:r>
      <w:r w:rsidRPr="00ED2106">
        <w:rPr>
          <w:spacing w:val="9"/>
          <w:sz w:val="24"/>
          <w:szCs w:val="24"/>
        </w:rPr>
        <w:t xml:space="preserve"> </w:t>
      </w:r>
      <w:r w:rsidRPr="00ED2106">
        <w:rPr>
          <w:spacing w:val="2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z w:val="24"/>
          <w:szCs w:val="24"/>
        </w:rPr>
        <w:t>s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-2"/>
          <w:sz w:val="24"/>
          <w:szCs w:val="24"/>
        </w:rPr>
        <w:t>il</w:t>
      </w:r>
      <w:r w:rsidRPr="00ED2106">
        <w:rPr>
          <w:sz w:val="24"/>
          <w:szCs w:val="24"/>
        </w:rPr>
        <w:t>l</w:t>
      </w:r>
      <w:r w:rsidRPr="00ED2106">
        <w:rPr>
          <w:spacing w:val="4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b</w:t>
      </w:r>
      <w:r w:rsidRPr="00ED2106">
        <w:rPr>
          <w:sz w:val="24"/>
          <w:szCs w:val="24"/>
        </w:rPr>
        <w:t>e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3"/>
          <w:sz w:val="24"/>
          <w:szCs w:val="24"/>
        </w:rPr>
        <w:t>u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ne</w:t>
      </w:r>
      <w:r w:rsidRPr="00ED2106">
        <w:rPr>
          <w:sz w:val="24"/>
          <w:szCs w:val="24"/>
        </w:rPr>
        <w:t>d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z w:val="24"/>
          <w:szCs w:val="24"/>
        </w:rPr>
        <w:t>a</w:t>
      </w:r>
      <w:r w:rsidRPr="00ED2106">
        <w:rPr>
          <w:spacing w:val="3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pacing w:val="-3"/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nsis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enc</w:t>
      </w:r>
      <w:r w:rsidRPr="00ED2106">
        <w:rPr>
          <w:sz w:val="24"/>
          <w:szCs w:val="24"/>
        </w:rPr>
        <w:t>y</w:t>
      </w:r>
      <w:r w:rsidRPr="00ED2106">
        <w:rPr>
          <w:spacing w:val="1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ec</w:t>
      </w:r>
      <w:r w:rsidRPr="00ED2106">
        <w:rPr>
          <w:spacing w:val="2"/>
          <w:sz w:val="24"/>
          <w:szCs w:val="24"/>
        </w:rPr>
        <w:t>k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pane</w:t>
      </w:r>
      <w:r w:rsidRPr="00ED2106">
        <w:rPr>
          <w:sz w:val="24"/>
          <w:szCs w:val="24"/>
        </w:rPr>
        <w:t>l</w:t>
      </w:r>
      <w:r w:rsidRPr="00ED2106">
        <w:rPr>
          <w:spacing w:val="2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3"/>
          <w:sz w:val="24"/>
          <w:szCs w:val="24"/>
        </w:rPr>
        <w:t>o</w:t>
      </w:r>
      <w:r w:rsidRPr="00ED2106">
        <w:rPr>
          <w:sz w:val="24"/>
          <w:szCs w:val="24"/>
        </w:rPr>
        <w:t xml:space="preserve">r 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</w:t>
      </w:r>
      <w:r w:rsidRPr="00ED2106">
        <w:rPr>
          <w:spacing w:val="-1"/>
          <w:sz w:val="24"/>
          <w:szCs w:val="24"/>
        </w:rPr>
        <w:t>nclusion.</w:t>
      </w: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</w:p>
    <w:p w:rsidR="00D929EC" w:rsidRPr="00ED2106" w:rsidRDefault="00D929EC">
      <w:pPr>
        <w:pStyle w:val="BodyText"/>
        <w:kinsoku w:val="0"/>
        <w:overflowPunct w:val="0"/>
        <w:spacing w:line="239" w:lineRule="auto"/>
        <w:ind w:right="119"/>
        <w:jc w:val="both"/>
        <w:rPr>
          <w:sz w:val="24"/>
          <w:szCs w:val="24"/>
        </w:rPr>
      </w:pPr>
      <w:r w:rsidRPr="00ED2106">
        <w:rPr>
          <w:sz w:val="24"/>
          <w:szCs w:val="24"/>
        </w:rPr>
        <w:t>The outcomes should be checked for consistency against:</w:t>
      </w:r>
    </w:p>
    <w:p w:rsidR="00AA67A8" w:rsidRPr="00ED2106" w:rsidRDefault="00AA67A8">
      <w:pPr>
        <w:kinsoku w:val="0"/>
        <w:overflowPunct w:val="0"/>
        <w:spacing w:before="16" w:line="260" w:lineRule="exact"/>
        <w:rPr>
          <w:rFonts w:ascii="Arial" w:hAnsi="Arial" w:cs="Arial"/>
        </w:rPr>
      </w:pPr>
    </w:p>
    <w:p w:rsidR="00AA67A8" w:rsidRPr="00ED2106" w:rsidRDefault="00AA67A8" w:rsidP="005823EB">
      <w:pPr>
        <w:numPr>
          <w:ilvl w:val="1"/>
          <w:numId w:val="16"/>
        </w:numPr>
        <w:tabs>
          <w:tab w:val="left" w:pos="1559"/>
        </w:tabs>
        <w:kinsoku w:val="0"/>
        <w:overflowPunct w:val="0"/>
        <w:spacing w:line="264" w:lineRule="exact"/>
        <w:ind w:right="122"/>
        <w:jc w:val="both"/>
        <w:rPr>
          <w:rFonts w:ascii="Arial" w:hAnsi="Arial" w:cs="Arial"/>
        </w:rPr>
      </w:pPr>
      <w:r w:rsidRPr="00ED2106">
        <w:rPr>
          <w:rFonts w:ascii="Arial" w:hAnsi="Arial" w:cs="Arial"/>
        </w:rPr>
        <w:t>Ot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12"/>
        </w:rPr>
        <w:t xml:space="preserve"> 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15"/>
        </w:rPr>
        <w:t xml:space="preserve"> 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  <w:spacing w:val="-3"/>
        </w:rPr>
        <w:t>o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1"/>
        </w:rPr>
        <w:t>ple</w:t>
      </w:r>
      <w:r w:rsidRPr="00ED2106">
        <w:rPr>
          <w:rFonts w:ascii="Arial" w:hAnsi="Arial" w:cs="Arial"/>
          <w:spacing w:val="-2"/>
        </w:rPr>
        <w:t>t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14"/>
        </w:rPr>
        <w:t xml:space="preserve"> </w:t>
      </w:r>
      <w:r w:rsidRPr="00ED2106">
        <w:rPr>
          <w:rFonts w:ascii="Arial" w:hAnsi="Arial" w:cs="Arial"/>
          <w:spacing w:val="1"/>
        </w:rPr>
        <w:t>b</w:t>
      </w:r>
      <w:r w:rsidRPr="00ED2106">
        <w:rPr>
          <w:rFonts w:ascii="Arial" w:hAnsi="Arial" w:cs="Arial"/>
        </w:rPr>
        <w:t>y</w:t>
      </w:r>
      <w:r w:rsidRPr="00ED2106">
        <w:rPr>
          <w:rFonts w:ascii="Arial" w:hAnsi="Arial" w:cs="Arial"/>
          <w:spacing w:val="13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16"/>
        </w:rPr>
        <w:t xml:space="preserve"> 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14"/>
        </w:rPr>
        <w:t xml:space="preserve"> </w:t>
      </w:r>
      <w:r w:rsidRPr="00ED2106">
        <w:rPr>
          <w:rFonts w:ascii="Arial" w:hAnsi="Arial" w:cs="Arial"/>
          <w:spacing w:val="-1"/>
        </w:rPr>
        <w:t>an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14"/>
        </w:rPr>
        <w:t xml:space="preserve"> </w:t>
      </w:r>
      <w:r w:rsidRPr="00ED2106">
        <w:rPr>
          <w:rFonts w:ascii="Arial" w:hAnsi="Arial" w:cs="Arial"/>
          <w:spacing w:val="-1"/>
        </w:rPr>
        <w:t>o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15"/>
        </w:rPr>
        <w:t xml:space="preserve"> 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4"/>
        </w:rPr>
        <w:t>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-1"/>
        </w:rPr>
        <w:t>in</w:t>
      </w:r>
      <w:r w:rsidRPr="00ED2106">
        <w:rPr>
          <w:rFonts w:ascii="Arial" w:hAnsi="Arial" w:cs="Arial"/>
        </w:rPr>
        <w:t>g</w:t>
      </w:r>
      <w:r w:rsidRPr="00ED2106">
        <w:rPr>
          <w:rFonts w:ascii="Arial" w:hAnsi="Arial" w:cs="Arial"/>
          <w:spacing w:val="14"/>
        </w:rPr>
        <w:t xml:space="preserve"> </w:t>
      </w:r>
      <w:r w:rsidRPr="00ED2106">
        <w:rPr>
          <w:rFonts w:ascii="Arial" w:hAnsi="Arial" w:cs="Arial"/>
          <w:spacing w:val="-1"/>
        </w:rPr>
        <w:t>p</w:t>
      </w:r>
      <w:r w:rsidRPr="00ED2106">
        <w:rPr>
          <w:rFonts w:ascii="Arial" w:hAnsi="Arial" w:cs="Arial"/>
          <w:spacing w:val="1"/>
        </w:rPr>
        <w:t>a</w:t>
      </w:r>
      <w:r w:rsidRPr="00ED2106">
        <w:rPr>
          <w:rFonts w:ascii="Arial" w:hAnsi="Arial" w:cs="Arial"/>
          <w:spacing w:val="-1"/>
        </w:rPr>
        <w:t>nel</w:t>
      </w:r>
      <w:r w:rsidRPr="00ED2106">
        <w:rPr>
          <w:rFonts w:ascii="Arial" w:hAnsi="Arial" w:cs="Arial"/>
        </w:rPr>
        <w:t xml:space="preserve">s </w:t>
      </w:r>
      <w:r w:rsidRPr="00ED2106">
        <w:rPr>
          <w:rFonts w:ascii="Arial" w:hAnsi="Arial" w:cs="Arial"/>
          <w:spacing w:val="-1"/>
        </w:rPr>
        <w:t>ov</w:t>
      </w:r>
      <w:r w:rsidRPr="00ED2106">
        <w:rPr>
          <w:rFonts w:ascii="Arial" w:hAnsi="Arial" w:cs="Arial"/>
        </w:rPr>
        <w:t xml:space="preserve">er 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-1"/>
        </w:rPr>
        <w:t xml:space="preserve"> ag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  <w:spacing w:val="1"/>
        </w:rPr>
        <w:t>e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-1"/>
        </w:rPr>
        <w:t xml:space="preserve"> pe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1"/>
        </w:rPr>
        <w:t>o</w:t>
      </w:r>
      <w:r w:rsidRPr="00ED2106">
        <w:rPr>
          <w:rFonts w:ascii="Arial" w:hAnsi="Arial" w:cs="Arial"/>
          <w:spacing w:val="-1"/>
        </w:rPr>
        <w:t>d.</w:t>
      </w:r>
    </w:p>
    <w:p w:rsidR="00AA67A8" w:rsidRPr="00ED2106" w:rsidRDefault="00AA67A8" w:rsidP="005823EB">
      <w:pPr>
        <w:numPr>
          <w:ilvl w:val="1"/>
          <w:numId w:val="16"/>
        </w:numPr>
        <w:tabs>
          <w:tab w:val="left" w:pos="1559"/>
        </w:tabs>
        <w:kinsoku w:val="0"/>
        <w:overflowPunct w:val="0"/>
        <w:spacing w:before="80" w:line="264" w:lineRule="exact"/>
        <w:ind w:right="124"/>
        <w:rPr>
          <w:rFonts w:ascii="Arial" w:hAnsi="Arial" w:cs="Arial"/>
        </w:rPr>
      </w:pPr>
      <w:r w:rsidRPr="00ED2106">
        <w:rPr>
          <w:rFonts w:ascii="Arial" w:hAnsi="Arial" w:cs="Arial"/>
        </w:rPr>
        <w:t>Ot</w:t>
      </w:r>
      <w:r w:rsidRPr="00ED2106">
        <w:rPr>
          <w:rFonts w:ascii="Arial" w:hAnsi="Arial" w:cs="Arial"/>
          <w:spacing w:val="-1"/>
        </w:rPr>
        <w:t>he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-1"/>
        </w:rPr>
        <w:t>loc</w:t>
      </w:r>
      <w:r w:rsidRPr="00ED2106">
        <w:rPr>
          <w:rFonts w:ascii="Arial" w:hAnsi="Arial" w:cs="Arial"/>
        </w:rPr>
        <w:t>al</w:t>
      </w:r>
      <w:r w:rsidRPr="00ED2106">
        <w:rPr>
          <w:rFonts w:ascii="Arial" w:hAnsi="Arial" w:cs="Arial"/>
          <w:spacing w:val="36"/>
        </w:rPr>
        <w:t xml:space="preserve"> 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  <w:spacing w:val="-1"/>
        </w:rPr>
        <w:t>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c</w:t>
      </w:r>
      <w:r w:rsidRPr="00ED2106">
        <w:rPr>
          <w:rFonts w:ascii="Arial" w:hAnsi="Arial" w:cs="Arial"/>
        </w:rPr>
        <w:t>h</w:t>
      </w:r>
      <w:r w:rsidRPr="00ED2106">
        <w:rPr>
          <w:rFonts w:ascii="Arial" w:hAnsi="Arial" w:cs="Arial"/>
          <w:spacing w:val="-1"/>
        </w:rPr>
        <w:t>e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36"/>
        </w:rPr>
        <w:t xml:space="preserve"> </w:t>
      </w:r>
      <w:r w:rsidRPr="00ED2106">
        <w:rPr>
          <w:rFonts w:ascii="Arial" w:hAnsi="Arial" w:cs="Arial"/>
          <w:spacing w:val="-4"/>
        </w:rPr>
        <w:t>w</w:t>
      </w:r>
      <w:r w:rsidRPr="00ED2106">
        <w:rPr>
          <w:rFonts w:ascii="Arial" w:hAnsi="Arial" w:cs="Arial"/>
          <w:spacing w:val="1"/>
        </w:rPr>
        <w:t>i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hi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-1"/>
        </w:rPr>
        <w:t>s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4"/>
        </w:rPr>
        <w:t>m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-1"/>
        </w:rPr>
        <w:t>occ</w:t>
      </w:r>
      <w:r w:rsidRPr="00ED2106">
        <w:rPr>
          <w:rFonts w:ascii="Arial" w:hAnsi="Arial" w:cs="Arial"/>
        </w:rPr>
        <w:t>u</w:t>
      </w:r>
      <w:r w:rsidRPr="00ED2106">
        <w:rPr>
          <w:rFonts w:ascii="Arial" w:hAnsi="Arial" w:cs="Arial"/>
          <w:spacing w:val="-1"/>
        </w:rPr>
        <w:t>pa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1"/>
        </w:rPr>
        <w:t>iona</w:t>
      </w:r>
      <w:r w:rsidRPr="00ED2106">
        <w:rPr>
          <w:rFonts w:ascii="Arial" w:hAnsi="Arial" w:cs="Arial"/>
        </w:rPr>
        <w:t>l</w:t>
      </w:r>
      <w:r w:rsidRPr="00ED2106">
        <w:rPr>
          <w:rFonts w:ascii="Arial" w:hAnsi="Arial" w:cs="Arial"/>
          <w:spacing w:val="38"/>
        </w:rPr>
        <w:t xml:space="preserve"> </w:t>
      </w:r>
      <w:r w:rsidRPr="00ED2106">
        <w:rPr>
          <w:rFonts w:ascii="Arial" w:hAnsi="Arial" w:cs="Arial"/>
          <w:spacing w:val="-1"/>
        </w:rPr>
        <w:t>g</w:t>
      </w:r>
      <w:r w:rsidRPr="00ED2106">
        <w:rPr>
          <w:rFonts w:ascii="Arial" w:hAnsi="Arial" w:cs="Arial"/>
        </w:rPr>
        <w:t>r</w:t>
      </w:r>
      <w:r w:rsidRPr="00ED2106">
        <w:rPr>
          <w:rFonts w:ascii="Arial" w:hAnsi="Arial" w:cs="Arial"/>
          <w:spacing w:val="-1"/>
        </w:rPr>
        <w:t>ou</w:t>
      </w:r>
      <w:r w:rsidRPr="00ED2106">
        <w:rPr>
          <w:rFonts w:ascii="Arial" w:hAnsi="Arial" w:cs="Arial"/>
        </w:rPr>
        <w:t>p</w:t>
      </w:r>
      <w:r w:rsidRPr="00ED2106">
        <w:rPr>
          <w:rFonts w:ascii="Arial" w:hAnsi="Arial" w:cs="Arial"/>
          <w:spacing w:val="38"/>
        </w:rPr>
        <w:t xml:space="preserve"> </w:t>
      </w:r>
      <w:r w:rsidRPr="00ED2106">
        <w:rPr>
          <w:rFonts w:ascii="Arial" w:hAnsi="Arial" w:cs="Arial"/>
          <w:spacing w:val="-1"/>
        </w:rPr>
        <w:t>an</w:t>
      </w:r>
      <w:r w:rsidRPr="00ED2106">
        <w:rPr>
          <w:rFonts w:ascii="Arial" w:hAnsi="Arial" w:cs="Arial"/>
        </w:rPr>
        <w:t>d</w:t>
      </w:r>
      <w:r w:rsidRPr="00ED2106">
        <w:rPr>
          <w:rFonts w:ascii="Arial" w:hAnsi="Arial" w:cs="Arial"/>
          <w:spacing w:val="35"/>
        </w:rPr>
        <w:t xml:space="preserve"> </w:t>
      </w:r>
      <w:r w:rsidRPr="00ED2106">
        <w:rPr>
          <w:rFonts w:ascii="Arial" w:hAnsi="Arial" w:cs="Arial"/>
          <w:spacing w:val="1"/>
        </w:rPr>
        <w:t>j</w:t>
      </w:r>
      <w:r w:rsidRPr="00ED2106">
        <w:rPr>
          <w:rFonts w:ascii="Arial" w:hAnsi="Arial" w:cs="Arial"/>
          <w:spacing w:val="-1"/>
        </w:rPr>
        <w:t xml:space="preserve">ob </w:t>
      </w:r>
      <w:r w:rsidRPr="00ED2106">
        <w:rPr>
          <w:rFonts w:ascii="Arial" w:hAnsi="Arial" w:cs="Arial"/>
          <w:spacing w:val="3"/>
        </w:rPr>
        <w:t>f</w:t>
      </w:r>
      <w:r w:rsidRPr="00ED2106">
        <w:rPr>
          <w:rFonts w:ascii="Arial" w:hAnsi="Arial" w:cs="Arial"/>
          <w:spacing w:val="-4"/>
        </w:rPr>
        <w:t>a</w:t>
      </w:r>
      <w:r w:rsidRPr="00ED2106">
        <w:rPr>
          <w:rFonts w:ascii="Arial" w:hAnsi="Arial" w:cs="Arial"/>
          <w:spacing w:val="2"/>
        </w:rPr>
        <w:t>m</w:t>
      </w:r>
      <w:r w:rsidRPr="00ED2106">
        <w:rPr>
          <w:rFonts w:ascii="Arial" w:hAnsi="Arial" w:cs="Arial"/>
          <w:spacing w:val="-1"/>
        </w:rPr>
        <w:t>il</w:t>
      </w:r>
      <w:r w:rsidRPr="00ED2106">
        <w:rPr>
          <w:rFonts w:ascii="Arial" w:hAnsi="Arial" w:cs="Arial"/>
          <w:spacing w:val="-3"/>
        </w:rPr>
        <w:t>y</w:t>
      </w:r>
      <w:r w:rsidRPr="00ED2106">
        <w:rPr>
          <w:rFonts w:ascii="Arial" w:hAnsi="Arial" w:cs="Arial"/>
        </w:rPr>
        <w:t>.</w:t>
      </w:r>
    </w:p>
    <w:p w:rsidR="00AA67A8" w:rsidRPr="00ED2106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5"/>
        <w:ind w:left="1560" w:right="1993"/>
        <w:jc w:val="both"/>
        <w:rPr>
          <w:rFonts w:ascii="Arial" w:hAnsi="Arial" w:cs="Arial"/>
        </w:rPr>
      </w:pPr>
      <w:r w:rsidRPr="00ED2106">
        <w:rPr>
          <w:rFonts w:ascii="Arial" w:hAnsi="Arial" w:cs="Arial"/>
        </w:rPr>
        <w:t>Other</w:t>
      </w:r>
      <w:r w:rsidRPr="00ED2106">
        <w:rPr>
          <w:rFonts w:ascii="Arial" w:hAnsi="Arial" w:cs="Arial"/>
          <w:spacing w:val="-1"/>
        </w:rPr>
        <w:t xml:space="preserve"> l</w:t>
      </w:r>
      <w:r w:rsidRPr="00ED2106">
        <w:rPr>
          <w:rFonts w:ascii="Arial" w:hAnsi="Arial" w:cs="Arial"/>
        </w:rPr>
        <w:t>o</w:t>
      </w:r>
      <w:r w:rsidRPr="00ED2106">
        <w:rPr>
          <w:rFonts w:ascii="Arial" w:hAnsi="Arial" w:cs="Arial"/>
          <w:spacing w:val="-3"/>
        </w:rPr>
        <w:t>c</w:t>
      </w:r>
      <w:r w:rsidRPr="00ED2106">
        <w:rPr>
          <w:rFonts w:ascii="Arial" w:hAnsi="Arial" w:cs="Arial"/>
        </w:rPr>
        <w:t xml:space="preserve">al </w:t>
      </w:r>
      <w:r w:rsidRPr="00ED2106">
        <w:rPr>
          <w:rFonts w:ascii="Arial" w:hAnsi="Arial" w:cs="Arial"/>
          <w:spacing w:val="-1"/>
        </w:rPr>
        <w:t>m</w:t>
      </w:r>
      <w:r w:rsidRPr="00ED2106">
        <w:rPr>
          <w:rFonts w:ascii="Arial" w:hAnsi="Arial" w:cs="Arial"/>
        </w:rPr>
        <w:t>atc</w:t>
      </w:r>
      <w:r w:rsidRPr="00ED2106">
        <w:rPr>
          <w:rFonts w:ascii="Arial" w:hAnsi="Arial" w:cs="Arial"/>
          <w:spacing w:val="-3"/>
        </w:rPr>
        <w:t>h</w:t>
      </w:r>
      <w:r w:rsidRPr="00ED2106">
        <w:rPr>
          <w:rFonts w:ascii="Arial" w:hAnsi="Arial" w:cs="Arial"/>
        </w:rPr>
        <w:t xml:space="preserve">es </w:t>
      </w:r>
      <w:r w:rsidRPr="00ED2106">
        <w:rPr>
          <w:rFonts w:ascii="Arial" w:hAnsi="Arial" w:cs="Arial"/>
          <w:spacing w:val="-3"/>
        </w:rPr>
        <w:t>w</w:t>
      </w:r>
      <w:r w:rsidRPr="00ED2106">
        <w:rPr>
          <w:rFonts w:ascii="Arial" w:hAnsi="Arial" w:cs="Arial"/>
          <w:spacing w:val="1"/>
        </w:rPr>
        <w:t>i</w:t>
      </w:r>
      <w:r w:rsidRPr="00ED2106">
        <w:rPr>
          <w:rFonts w:ascii="Arial" w:hAnsi="Arial" w:cs="Arial"/>
        </w:rPr>
        <w:t>th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n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  <w:spacing w:val="-2"/>
        </w:rPr>
        <w:t>t</w:t>
      </w:r>
      <w:r w:rsidRPr="00ED2106">
        <w:rPr>
          <w:rFonts w:ascii="Arial" w:hAnsi="Arial" w:cs="Arial"/>
        </w:rPr>
        <w:t>he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  <w:spacing w:val="-3"/>
        </w:rPr>
        <w:t>s</w:t>
      </w:r>
      <w:r w:rsidRPr="00ED2106">
        <w:rPr>
          <w:rFonts w:ascii="Arial" w:hAnsi="Arial" w:cs="Arial"/>
        </w:rPr>
        <w:t>a</w:t>
      </w:r>
      <w:r w:rsidRPr="00ED2106">
        <w:rPr>
          <w:rFonts w:ascii="Arial" w:hAnsi="Arial" w:cs="Arial"/>
          <w:spacing w:val="-1"/>
        </w:rPr>
        <w:t>m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  <w:spacing w:val="-2"/>
        </w:rPr>
        <w:t>p</w:t>
      </w:r>
      <w:r w:rsidRPr="00ED2106">
        <w:rPr>
          <w:rFonts w:ascii="Arial" w:hAnsi="Arial" w:cs="Arial"/>
        </w:rPr>
        <w:t>ay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</w:rPr>
        <w:t>ba</w:t>
      </w:r>
      <w:r w:rsidRPr="00ED2106">
        <w:rPr>
          <w:rFonts w:ascii="Arial" w:hAnsi="Arial" w:cs="Arial"/>
          <w:spacing w:val="-2"/>
        </w:rPr>
        <w:t>n</w:t>
      </w:r>
      <w:r w:rsidRPr="00ED2106">
        <w:rPr>
          <w:rFonts w:ascii="Arial" w:hAnsi="Arial" w:cs="Arial"/>
        </w:rPr>
        <w:t>d.</w:t>
      </w:r>
    </w:p>
    <w:p w:rsidR="00AA67A8" w:rsidRPr="00ED2106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7"/>
        <w:ind w:left="1560" w:right="177"/>
        <w:jc w:val="both"/>
        <w:rPr>
          <w:rFonts w:ascii="Arial" w:hAnsi="Arial" w:cs="Arial"/>
        </w:rPr>
      </w:pPr>
      <w:r w:rsidRPr="00ED2106">
        <w:rPr>
          <w:rFonts w:ascii="Arial" w:hAnsi="Arial" w:cs="Arial"/>
          <w:spacing w:val="-1"/>
        </w:rPr>
        <w:t>N</w:t>
      </w:r>
      <w:r w:rsidRPr="00ED2106">
        <w:rPr>
          <w:rFonts w:ascii="Arial" w:hAnsi="Arial" w:cs="Arial"/>
        </w:rPr>
        <w:t>at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</w:rPr>
        <w:t>onal</w:t>
      </w:r>
      <w:r w:rsidRPr="00ED2106">
        <w:rPr>
          <w:rFonts w:ascii="Arial" w:hAnsi="Arial" w:cs="Arial"/>
          <w:spacing w:val="-3"/>
        </w:rPr>
        <w:t xml:space="preserve"> </w:t>
      </w:r>
      <w:r w:rsidRPr="00ED2106">
        <w:rPr>
          <w:rFonts w:ascii="Arial" w:hAnsi="Arial" w:cs="Arial"/>
        </w:rPr>
        <w:t>p</w:t>
      </w:r>
      <w:r w:rsidRPr="00ED2106">
        <w:rPr>
          <w:rFonts w:ascii="Arial" w:hAnsi="Arial" w:cs="Arial"/>
          <w:spacing w:val="-1"/>
        </w:rPr>
        <w:t>r</w:t>
      </w:r>
      <w:r w:rsidRPr="00ED2106">
        <w:rPr>
          <w:rFonts w:ascii="Arial" w:hAnsi="Arial" w:cs="Arial"/>
          <w:spacing w:val="-2"/>
        </w:rPr>
        <w:t>o</w:t>
      </w:r>
      <w:r w:rsidRPr="00ED2106">
        <w:rPr>
          <w:rFonts w:ascii="Arial" w:hAnsi="Arial" w:cs="Arial"/>
          <w:spacing w:val="2"/>
        </w:rPr>
        <w:t>f</w:t>
      </w:r>
      <w:r w:rsidRPr="00ED2106">
        <w:rPr>
          <w:rFonts w:ascii="Arial" w:hAnsi="Arial" w:cs="Arial"/>
          <w:spacing w:val="-1"/>
        </w:rPr>
        <w:t>il</w:t>
      </w:r>
      <w:r w:rsidRPr="00ED2106">
        <w:rPr>
          <w:rFonts w:ascii="Arial" w:hAnsi="Arial" w:cs="Arial"/>
        </w:rPr>
        <w:t>es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</w:rPr>
        <w:t>for</w:t>
      </w:r>
      <w:r w:rsidRPr="00ED2106">
        <w:rPr>
          <w:rFonts w:ascii="Arial" w:hAnsi="Arial" w:cs="Arial"/>
          <w:spacing w:val="-1"/>
        </w:rPr>
        <w:t xml:space="preserve"> </w:t>
      </w:r>
      <w:r w:rsidRPr="00ED2106">
        <w:rPr>
          <w:rFonts w:ascii="Arial" w:hAnsi="Arial" w:cs="Arial"/>
        </w:rPr>
        <w:t>t</w:t>
      </w:r>
      <w:r w:rsidRPr="00ED2106">
        <w:rPr>
          <w:rFonts w:ascii="Arial" w:hAnsi="Arial" w:cs="Arial"/>
          <w:spacing w:val="-2"/>
        </w:rPr>
        <w:t>h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</w:rPr>
        <w:t>s</w:t>
      </w:r>
      <w:r w:rsidRPr="00ED2106">
        <w:rPr>
          <w:rFonts w:ascii="Arial" w:hAnsi="Arial" w:cs="Arial"/>
          <w:spacing w:val="-3"/>
        </w:rPr>
        <w:t>a</w:t>
      </w:r>
      <w:r w:rsidRPr="00ED2106">
        <w:rPr>
          <w:rFonts w:ascii="Arial" w:hAnsi="Arial" w:cs="Arial"/>
          <w:spacing w:val="1"/>
        </w:rPr>
        <w:t>m</w:t>
      </w:r>
      <w:r w:rsidRPr="00ED2106">
        <w:rPr>
          <w:rFonts w:ascii="Arial" w:hAnsi="Arial" w:cs="Arial"/>
        </w:rPr>
        <w:t>e</w:t>
      </w:r>
      <w:r w:rsidRPr="00ED2106">
        <w:rPr>
          <w:rFonts w:ascii="Arial" w:hAnsi="Arial" w:cs="Arial"/>
          <w:spacing w:val="-1"/>
        </w:rPr>
        <w:t xml:space="preserve"> </w:t>
      </w:r>
      <w:r w:rsidRPr="00ED2106">
        <w:rPr>
          <w:rFonts w:ascii="Arial" w:hAnsi="Arial" w:cs="Arial"/>
        </w:rPr>
        <w:t>occ</w:t>
      </w:r>
      <w:r w:rsidRPr="00ED2106">
        <w:rPr>
          <w:rFonts w:ascii="Arial" w:hAnsi="Arial" w:cs="Arial"/>
          <w:spacing w:val="-1"/>
        </w:rPr>
        <w:t>u</w:t>
      </w:r>
      <w:r w:rsidRPr="00ED2106">
        <w:rPr>
          <w:rFonts w:ascii="Arial" w:hAnsi="Arial" w:cs="Arial"/>
          <w:spacing w:val="-2"/>
        </w:rPr>
        <w:t>p</w:t>
      </w:r>
      <w:r w:rsidRPr="00ED2106">
        <w:rPr>
          <w:rFonts w:ascii="Arial" w:hAnsi="Arial" w:cs="Arial"/>
        </w:rPr>
        <w:t>at</w:t>
      </w:r>
      <w:r w:rsidRPr="00ED2106">
        <w:rPr>
          <w:rFonts w:ascii="Arial" w:hAnsi="Arial" w:cs="Arial"/>
          <w:spacing w:val="-1"/>
        </w:rPr>
        <w:t>i</w:t>
      </w:r>
      <w:r w:rsidRPr="00ED2106">
        <w:rPr>
          <w:rFonts w:ascii="Arial" w:hAnsi="Arial" w:cs="Arial"/>
          <w:spacing w:val="-2"/>
        </w:rPr>
        <w:t>o</w:t>
      </w:r>
      <w:r w:rsidRPr="00ED2106">
        <w:rPr>
          <w:rFonts w:ascii="Arial" w:hAnsi="Arial" w:cs="Arial"/>
        </w:rPr>
        <w:t xml:space="preserve">nal </w:t>
      </w:r>
      <w:r w:rsidRPr="00ED2106">
        <w:rPr>
          <w:rFonts w:ascii="Arial" w:hAnsi="Arial" w:cs="Arial"/>
          <w:spacing w:val="-2"/>
        </w:rPr>
        <w:t>g</w:t>
      </w:r>
      <w:r w:rsidRPr="00ED2106">
        <w:rPr>
          <w:rFonts w:ascii="Arial" w:hAnsi="Arial" w:cs="Arial"/>
          <w:spacing w:val="-1"/>
        </w:rPr>
        <w:t>r</w:t>
      </w:r>
      <w:r w:rsidRPr="00ED2106">
        <w:rPr>
          <w:rFonts w:ascii="Arial" w:hAnsi="Arial" w:cs="Arial"/>
        </w:rPr>
        <w:t>oup</w:t>
      </w:r>
      <w:r w:rsidRPr="00ED2106">
        <w:rPr>
          <w:rFonts w:ascii="Arial" w:hAnsi="Arial" w:cs="Arial"/>
          <w:spacing w:val="1"/>
        </w:rPr>
        <w:t xml:space="preserve"> </w:t>
      </w:r>
      <w:r w:rsidRPr="00ED2106">
        <w:rPr>
          <w:rFonts w:ascii="Arial" w:hAnsi="Arial" w:cs="Arial"/>
          <w:spacing w:val="-2"/>
        </w:rPr>
        <w:t>a</w:t>
      </w:r>
      <w:r w:rsidRPr="00ED2106">
        <w:rPr>
          <w:rFonts w:ascii="Arial" w:hAnsi="Arial" w:cs="Arial"/>
        </w:rPr>
        <w:t>nd</w:t>
      </w:r>
      <w:r w:rsidRPr="00ED2106">
        <w:rPr>
          <w:rFonts w:ascii="Arial" w:hAnsi="Arial" w:cs="Arial"/>
          <w:spacing w:val="-1"/>
        </w:rPr>
        <w:t xml:space="preserve"> </w:t>
      </w:r>
      <w:r w:rsidRPr="00ED2106">
        <w:rPr>
          <w:rFonts w:ascii="Arial" w:hAnsi="Arial" w:cs="Arial"/>
        </w:rPr>
        <w:t>pay</w:t>
      </w:r>
      <w:r w:rsidRPr="00ED2106">
        <w:rPr>
          <w:rFonts w:ascii="Arial" w:hAnsi="Arial" w:cs="Arial"/>
          <w:spacing w:val="-2"/>
        </w:rPr>
        <w:t xml:space="preserve"> </w:t>
      </w:r>
      <w:r w:rsidRPr="00ED2106">
        <w:rPr>
          <w:rFonts w:ascii="Arial" w:hAnsi="Arial" w:cs="Arial"/>
        </w:rPr>
        <w:t>b</w:t>
      </w:r>
      <w:r w:rsidRPr="00ED2106">
        <w:rPr>
          <w:rFonts w:ascii="Arial" w:hAnsi="Arial" w:cs="Arial"/>
          <w:spacing w:val="-2"/>
        </w:rPr>
        <w:t>a</w:t>
      </w:r>
      <w:r w:rsidRPr="00ED2106">
        <w:rPr>
          <w:rFonts w:ascii="Arial" w:hAnsi="Arial" w:cs="Arial"/>
        </w:rPr>
        <w:t>nd.</w:t>
      </w:r>
    </w:p>
    <w:p w:rsidR="00AA67A8" w:rsidRPr="00ED210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ED2106" w:rsidRDefault="00AA67A8" w:rsidP="005823EB">
      <w:pPr>
        <w:pStyle w:val="Heading2"/>
        <w:numPr>
          <w:ilvl w:val="0"/>
          <w:numId w:val="16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ED2106">
        <w:rPr>
          <w:spacing w:val="-2"/>
          <w:sz w:val="24"/>
          <w:szCs w:val="24"/>
        </w:rPr>
        <w:t>N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t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f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ca</w:t>
      </w:r>
      <w:r w:rsidRPr="00ED2106">
        <w:rPr>
          <w:spacing w:val="-2"/>
          <w:sz w:val="24"/>
          <w:szCs w:val="24"/>
        </w:rPr>
        <w:t>t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 xml:space="preserve">n </w:t>
      </w:r>
      <w:r w:rsidRPr="00ED2106">
        <w:rPr>
          <w:spacing w:val="-3"/>
          <w:sz w:val="24"/>
          <w:szCs w:val="24"/>
        </w:rPr>
        <w:t>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ocess</w:t>
      </w:r>
    </w:p>
    <w:p w:rsidR="00AA67A8" w:rsidRPr="00ED210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7A3023" w:rsidRPr="00ED2106" w:rsidRDefault="00AA67A8">
      <w:pPr>
        <w:pStyle w:val="BodyText"/>
        <w:kinsoku w:val="0"/>
        <w:overflowPunct w:val="0"/>
        <w:ind w:right="117"/>
        <w:jc w:val="both"/>
        <w:rPr>
          <w:spacing w:val="-2"/>
          <w:sz w:val="24"/>
          <w:szCs w:val="24"/>
        </w:rPr>
      </w:pPr>
      <w:r w:rsidRPr="00ED2106">
        <w:rPr>
          <w:spacing w:val="5"/>
          <w:sz w:val="24"/>
          <w:szCs w:val="24"/>
        </w:rPr>
        <w:t>W</w:t>
      </w:r>
      <w:r w:rsidRPr="00ED2106">
        <w:rPr>
          <w:spacing w:val="-3"/>
          <w:sz w:val="24"/>
          <w:szCs w:val="24"/>
        </w:rPr>
        <w:t>he</w:t>
      </w:r>
      <w:r w:rsidRPr="00ED2106">
        <w:rPr>
          <w:sz w:val="24"/>
          <w:szCs w:val="24"/>
        </w:rPr>
        <w:t>n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j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b</w:t>
      </w:r>
      <w:r w:rsidRPr="00ED2106">
        <w:rPr>
          <w:spacing w:val="32"/>
          <w:sz w:val="24"/>
          <w:szCs w:val="24"/>
        </w:rPr>
        <w:t xml:space="preserve"> </w:t>
      </w:r>
      <w:r w:rsidRPr="00ED2106">
        <w:rPr>
          <w:sz w:val="24"/>
          <w:szCs w:val="24"/>
        </w:rPr>
        <w:t>m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h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n</w:t>
      </w:r>
      <w:r w:rsidRPr="00ED2106">
        <w:rPr>
          <w:sz w:val="24"/>
          <w:szCs w:val="24"/>
        </w:rPr>
        <w:t>g</w:t>
      </w:r>
      <w:r w:rsidRPr="00ED2106">
        <w:rPr>
          <w:spacing w:val="37"/>
          <w:sz w:val="24"/>
          <w:szCs w:val="24"/>
        </w:rPr>
        <w:t xml:space="preserve"> 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-1"/>
          <w:sz w:val="24"/>
          <w:szCs w:val="24"/>
        </w:rPr>
        <w:t>n</w:t>
      </w:r>
      <w:r w:rsidRPr="00ED2106">
        <w:rPr>
          <w:sz w:val="24"/>
          <w:szCs w:val="24"/>
        </w:rPr>
        <w:t>d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e</w:t>
      </w:r>
      <w:r w:rsidRPr="00ED2106">
        <w:rPr>
          <w:spacing w:val="-3"/>
          <w:sz w:val="24"/>
          <w:szCs w:val="24"/>
        </w:rPr>
        <w:t>v</w:t>
      </w:r>
      <w:r w:rsidRPr="00ED2106">
        <w:rPr>
          <w:spacing w:val="-1"/>
          <w:sz w:val="24"/>
          <w:szCs w:val="24"/>
        </w:rPr>
        <w:t>a</w:t>
      </w:r>
      <w:r w:rsidRPr="00ED2106">
        <w:rPr>
          <w:spacing w:val="-2"/>
          <w:sz w:val="24"/>
          <w:szCs w:val="24"/>
        </w:rPr>
        <w:t>l</w:t>
      </w:r>
      <w:r w:rsidRPr="00ED2106">
        <w:rPr>
          <w:spacing w:val="-1"/>
          <w:sz w:val="24"/>
          <w:szCs w:val="24"/>
        </w:rPr>
        <w:t>ua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n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</w:t>
      </w:r>
      <w:r w:rsidRPr="00ED2106">
        <w:rPr>
          <w:spacing w:val="-3"/>
          <w:sz w:val="24"/>
          <w:szCs w:val="24"/>
        </w:rPr>
        <w:t>e</w:t>
      </w:r>
      <w:r w:rsidRPr="00ED2106">
        <w:rPr>
          <w:sz w:val="24"/>
          <w:szCs w:val="24"/>
        </w:rPr>
        <w:t>s</w:t>
      </w:r>
      <w:r w:rsidRPr="00ED2106">
        <w:rPr>
          <w:spacing w:val="35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</w:t>
      </w:r>
      <w:r w:rsidRPr="00ED2106">
        <w:rPr>
          <w:sz w:val="24"/>
          <w:szCs w:val="24"/>
        </w:rPr>
        <w:t>re</w:t>
      </w:r>
      <w:r w:rsidRPr="00ED2106">
        <w:rPr>
          <w:spacing w:val="33"/>
          <w:sz w:val="24"/>
          <w:szCs w:val="24"/>
        </w:rPr>
        <w:t xml:space="preserve"> </w:t>
      </w:r>
      <w:r w:rsidRPr="00ED2106">
        <w:rPr>
          <w:spacing w:val="3"/>
          <w:sz w:val="24"/>
          <w:szCs w:val="24"/>
        </w:rPr>
        <w:t>f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1"/>
          <w:sz w:val="24"/>
          <w:szCs w:val="24"/>
        </w:rPr>
        <w:t>na</w:t>
      </w:r>
      <w:r w:rsidRPr="00ED2106">
        <w:rPr>
          <w:spacing w:val="-2"/>
          <w:sz w:val="24"/>
          <w:szCs w:val="24"/>
        </w:rPr>
        <w:t>li</w:t>
      </w:r>
      <w:r w:rsidRPr="00ED2106">
        <w:rPr>
          <w:spacing w:val="-1"/>
          <w:sz w:val="24"/>
          <w:szCs w:val="24"/>
        </w:rPr>
        <w:t>s</w:t>
      </w:r>
      <w:r w:rsidRPr="00ED2106">
        <w:rPr>
          <w:sz w:val="24"/>
          <w:szCs w:val="24"/>
        </w:rPr>
        <w:t>ed</w:t>
      </w:r>
      <w:r w:rsidRPr="00ED2106">
        <w:rPr>
          <w:spacing w:val="35"/>
          <w:sz w:val="24"/>
          <w:szCs w:val="24"/>
        </w:rPr>
        <w:t xml:space="preserve"> </w:t>
      </w:r>
      <w:r w:rsidR="00076D27" w:rsidRPr="00ED2106">
        <w:rPr>
          <w:spacing w:val="-2"/>
          <w:sz w:val="24"/>
          <w:szCs w:val="24"/>
        </w:rPr>
        <w:t xml:space="preserve">the Job Evaluation Unit </w:t>
      </w:r>
      <w:r w:rsidRPr="00ED2106">
        <w:rPr>
          <w:spacing w:val="-4"/>
          <w:sz w:val="24"/>
          <w:szCs w:val="24"/>
        </w:rPr>
        <w:t>w</w:t>
      </w:r>
      <w:r w:rsidRPr="00ED2106">
        <w:rPr>
          <w:spacing w:val="1"/>
          <w:sz w:val="24"/>
          <w:szCs w:val="24"/>
        </w:rPr>
        <w:t>i</w:t>
      </w:r>
      <w:r w:rsidRPr="00ED2106">
        <w:rPr>
          <w:spacing w:val="-2"/>
          <w:sz w:val="24"/>
          <w:szCs w:val="24"/>
        </w:rPr>
        <w:t>l</w:t>
      </w:r>
      <w:r w:rsidRPr="00ED2106">
        <w:rPr>
          <w:sz w:val="24"/>
          <w:szCs w:val="24"/>
        </w:rPr>
        <w:t>l</w:t>
      </w:r>
      <w:r w:rsidRPr="00ED2106">
        <w:rPr>
          <w:spacing w:val="24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no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3"/>
          <w:sz w:val="24"/>
          <w:szCs w:val="24"/>
        </w:rPr>
        <w:t>f</w:t>
      </w:r>
      <w:r w:rsidRPr="00ED2106">
        <w:rPr>
          <w:sz w:val="24"/>
          <w:szCs w:val="24"/>
        </w:rPr>
        <w:t>y</w:t>
      </w:r>
      <w:r w:rsidRPr="00ED2106">
        <w:rPr>
          <w:spacing w:val="20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ou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c</w:t>
      </w:r>
      <w:r w:rsidRPr="00ED2106">
        <w:rPr>
          <w:sz w:val="24"/>
          <w:szCs w:val="24"/>
        </w:rPr>
        <w:t>ome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t</w:t>
      </w:r>
      <w:r w:rsidRPr="00ED2106">
        <w:rPr>
          <w:sz w:val="24"/>
          <w:szCs w:val="24"/>
        </w:rPr>
        <w:t>o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1"/>
          <w:sz w:val="24"/>
          <w:szCs w:val="24"/>
        </w:rPr>
        <w:t>t</w:t>
      </w:r>
      <w:r w:rsidRPr="00ED2106">
        <w:rPr>
          <w:spacing w:val="-1"/>
          <w:sz w:val="24"/>
          <w:szCs w:val="24"/>
        </w:rPr>
        <w:t>h</w:t>
      </w:r>
      <w:r w:rsidRPr="00ED2106">
        <w:rPr>
          <w:sz w:val="24"/>
          <w:szCs w:val="24"/>
        </w:rPr>
        <w:t>e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app</w:t>
      </w:r>
      <w:r w:rsidRPr="00ED2106">
        <w:rPr>
          <w:sz w:val="24"/>
          <w:szCs w:val="24"/>
        </w:rPr>
        <w:t>r</w:t>
      </w:r>
      <w:r w:rsidRPr="00ED2106">
        <w:rPr>
          <w:spacing w:val="-1"/>
          <w:sz w:val="24"/>
          <w:szCs w:val="24"/>
        </w:rPr>
        <w:t>op</w:t>
      </w:r>
      <w:r w:rsidRPr="00ED2106">
        <w:rPr>
          <w:sz w:val="24"/>
          <w:szCs w:val="24"/>
        </w:rPr>
        <w:t>r</w:t>
      </w:r>
      <w:r w:rsidRPr="00ED2106">
        <w:rPr>
          <w:spacing w:val="-2"/>
          <w:sz w:val="24"/>
          <w:szCs w:val="24"/>
        </w:rPr>
        <w:t>i</w:t>
      </w:r>
      <w:r w:rsidRPr="00ED2106">
        <w:rPr>
          <w:spacing w:val="-3"/>
          <w:sz w:val="24"/>
          <w:szCs w:val="24"/>
        </w:rPr>
        <w:t>a</w:t>
      </w:r>
      <w:r w:rsidRPr="00ED2106">
        <w:rPr>
          <w:spacing w:val="1"/>
          <w:sz w:val="24"/>
          <w:szCs w:val="24"/>
        </w:rPr>
        <w:t>t</w:t>
      </w:r>
      <w:r w:rsidRPr="00ED2106">
        <w:rPr>
          <w:sz w:val="24"/>
          <w:szCs w:val="24"/>
        </w:rPr>
        <w:t>e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</w:t>
      </w:r>
      <w:r w:rsidRPr="00ED2106">
        <w:rPr>
          <w:spacing w:val="-1"/>
          <w:sz w:val="24"/>
          <w:szCs w:val="24"/>
        </w:rPr>
        <w:t>ea</w:t>
      </w:r>
      <w:r w:rsidRPr="00ED2106">
        <w:rPr>
          <w:sz w:val="24"/>
          <w:szCs w:val="24"/>
        </w:rPr>
        <w:t>d</w:t>
      </w:r>
      <w:r w:rsidRPr="00ED2106">
        <w:rPr>
          <w:spacing w:val="22"/>
          <w:sz w:val="24"/>
          <w:szCs w:val="24"/>
        </w:rPr>
        <w:t xml:space="preserve"> </w:t>
      </w:r>
      <w:r w:rsidRPr="00ED2106">
        <w:rPr>
          <w:spacing w:val="-1"/>
          <w:sz w:val="24"/>
          <w:szCs w:val="24"/>
        </w:rPr>
        <w:t>o</w:t>
      </w:r>
      <w:r w:rsidRPr="00ED2106">
        <w:rPr>
          <w:sz w:val="24"/>
          <w:szCs w:val="24"/>
        </w:rPr>
        <w:t>f</w:t>
      </w:r>
      <w:r w:rsidRPr="00ED2106">
        <w:rPr>
          <w:spacing w:val="26"/>
          <w:sz w:val="24"/>
          <w:szCs w:val="24"/>
        </w:rPr>
        <w:t xml:space="preserve"> </w:t>
      </w:r>
      <w:r w:rsidRPr="00ED2106">
        <w:rPr>
          <w:spacing w:val="-2"/>
          <w:sz w:val="24"/>
          <w:szCs w:val="24"/>
        </w:rPr>
        <w:t>HR</w:t>
      </w:r>
      <w:r w:rsidR="00076D27" w:rsidRPr="00ED2106">
        <w:rPr>
          <w:spacing w:val="-2"/>
          <w:sz w:val="24"/>
          <w:szCs w:val="24"/>
        </w:rPr>
        <w:t xml:space="preserve">. </w:t>
      </w:r>
    </w:p>
    <w:p w:rsidR="007A3023" w:rsidRPr="00ED2106" w:rsidRDefault="007A3023">
      <w:pPr>
        <w:pStyle w:val="BodyText"/>
        <w:kinsoku w:val="0"/>
        <w:overflowPunct w:val="0"/>
        <w:ind w:right="117"/>
        <w:jc w:val="both"/>
        <w:rPr>
          <w:spacing w:val="-2"/>
          <w:sz w:val="24"/>
          <w:szCs w:val="24"/>
        </w:rPr>
      </w:pPr>
    </w:p>
    <w:p w:rsidR="007A3023" w:rsidRPr="00ED2106" w:rsidRDefault="000D23F0">
      <w:pPr>
        <w:pStyle w:val="BodyText"/>
        <w:kinsoku w:val="0"/>
        <w:overflowPunct w:val="0"/>
        <w:ind w:right="117"/>
        <w:jc w:val="both"/>
        <w:rPr>
          <w:spacing w:val="-1"/>
          <w:sz w:val="24"/>
          <w:szCs w:val="24"/>
        </w:rPr>
      </w:pPr>
      <w:r w:rsidRPr="00ED2106">
        <w:rPr>
          <w:spacing w:val="-2"/>
          <w:sz w:val="24"/>
          <w:szCs w:val="24"/>
        </w:rPr>
        <w:t>The n</w:t>
      </w:r>
      <w:r w:rsidR="007A3023" w:rsidRPr="00ED2106">
        <w:rPr>
          <w:spacing w:val="-2"/>
          <w:sz w:val="24"/>
          <w:szCs w:val="24"/>
        </w:rPr>
        <w:t xml:space="preserve">otification will confirm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3"/>
          <w:sz w:val="24"/>
          <w:szCs w:val="24"/>
        </w:rPr>
        <w:t>h</w:t>
      </w:r>
      <w:r w:rsidR="00AA67A8" w:rsidRPr="00ED2106">
        <w:rPr>
          <w:sz w:val="24"/>
          <w:szCs w:val="24"/>
        </w:rPr>
        <w:t xml:space="preserve">e </w:t>
      </w:r>
      <w:r w:rsidRPr="00ED2106">
        <w:rPr>
          <w:sz w:val="24"/>
          <w:szCs w:val="24"/>
        </w:rPr>
        <w:t>pay band, T</w:t>
      </w:r>
      <w:r w:rsidR="007A3023" w:rsidRPr="00ED2106">
        <w:rPr>
          <w:sz w:val="24"/>
          <w:szCs w:val="24"/>
        </w:rPr>
        <w:t xml:space="preserve">urasJE 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-3"/>
          <w:sz w:val="24"/>
          <w:szCs w:val="24"/>
        </w:rPr>
        <w:t>e</w:t>
      </w:r>
      <w:r w:rsidR="00AA67A8" w:rsidRPr="00ED2106">
        <w:rPr>
          <w:spacing w:val="3"/>
          <w:sz w:val="24"/>
          <w:szCs w:val="24"/>
        </w:rPr>
        <w:t>f</w:t>
      </w:r>
      <w:r w:rsidR="00AA67A8" w:rsidRPr="00ED2106">
        <w:rPr>
          <w:spacing w:val="-3"/>
          <w:sz w:val="24"/>
          <w:szCs w:val="24"/>
        </w:rPr>
        <w:t>e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enc</w:t>
      </w:r>
      <w:r w:rsidR="00AA67A8" w:rsidRPr="00ED2106">
        <w:rPr>
          <w:sz w:val="24"/>
          <w:szCs w:val="24"/>
        </w:rPr>
        <w:t>e</w:t>
      </w:r>
      <w:r w:rsidR="007A3023" w:rsidRPr="00ED2106">
        <w:rPr>
          <w:sz w:val="24"/>
          <w:szCs w:val="24"/>
        </w:rPr>
        <w:t xml:space="preserve"> (job code) and </w:t>
      </w:r>
      <w:r w:rsidR="00AA67A8" w:rsidRPr="00ED2106">
        <w:rPr>
          <w:sz w:val="24"/>
          <w:szCs w:val="24"/>
        </w:rPr>
        <w:t>a</w:t>
      </w:r>
      <w:r w:rsidR="00AA67A8" w:rsidRPr="00ED2106">
        <w:rPr>
          <w:spacing w:val="5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c</w:t>
      </w:r>
      <w:r w:rsidR="00AA67A8" w:rsidRPr="00ED2106">
        <w:rPr>
          <w:sz w:val="24"/>
          <w:szCs w:val="24"/>
        </w:rPr>
        <w:t>o</w:t>
      </w:r>
      <w:r w:rsidR="00AA67A8" w:rsidRPr="00ED2106">
        <w:rPr>
          <w:spacing w:val="-1"/>
          <w:sz w:val="24"/>
          <w:szCs w:val="24"/>
        </w:rPr>
        <w:t>p</w:t>
      </w:r>
      <w:r w:rsidR="00AA67A8" w:rsidRPr="00ED2106">
        <w:rPr>
          <w:sz w:val="24"/>
          <w:szCs w:val="24"/>
        </w:rPr>
        <w:t>y</w:t>
      </w:r>
      <w:r w:rsidR="00AA67A8" w:rsidRPr="00ED2106">
        <w:rPr>
          <w:spacing w:val="3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o</w:t>
      </w:r>
      <w:r w:rsidR="00AA67A8" w:rsidRPr="00ED2106">
        <w:rPr>
          <w:sz w:val="24"/>
          <w:szCs w:val="24"/>
        </w:rPr>
        <w:t>f</w:t>
      </w:r>
      <w:r w:rsidR="00AA67A8" w:rsidRPr="00ED2106">
        <w:rPr>
          <w:spacing w:val="9"/>
          <w:sz w:val="24"/>
          <w:szCs w:val="24"/>
        </w:rPr>
        <w:t xml:space="preserve"> 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1"/>
          <w:sz w:val="24"/>
          <w:szCs w:val="24"/>
        </w:rPr>
        <w:t>he J</w:t>
      </w:r>
      <w:r w:rsidR="00AA67A8" w:rsidRPr="00ED2106">
        <w:rPr>
          <w:sz w:val="24"/>
          <w:szCs w:val="24"/>
        </w:rPr>
        <w:t>ob</w:t>
      </w:r>
      <w:r w:rsidR="00AA67A8" w:rsidRPr="00ED2106">
        <w:rPr>
          <w:spacing w:val="26"/>
          <w:sz w:val="24"/>
          <w:szCs w:val="24"/>
        </w:rPr>
        <w:t xml:space="preserve"> </w:t>
      </w:r>
      <w:r w:rsidR="00AA67A8" w:rsidRPr="00ED2106">
        <w:rPr>
          <w:spacing w:val="-4"/>
          <w:sz w:val="24"/>
          <w:szCs w:val="24"/>
        </w:rPr>
        <w:t>M</w:t>
      </w:r>
      <w:r w:rsidR="00AA67A8" w:rsidRPr="00ED2106">
        <w:rPr>
          <w:spacing w:val="-1"/>
          <w:sz w:val="24"/>
          <w:szCs w:val="24"/>
        </w:rPr>
        <w:t>a</w:t>
      </w:r>
      <w:r w:rsidR="00AA67A8" w:rsidRPr="00ED2106">
        <w:rPr>
          <w:spacing w:val="1"/>
          <w:sz w:val="24"/>
          <w:szCs w:val="24"/>
        </w:rPr>
        <w:t>t</w:t>
      </w:r>
      <w:r w:rsidR="00AA67A8" w:rsidRPr="00ED2106">
        <w:rPr>
          <w:spacing w:val="-1"/>
          <w:sz w:val="24"/>
          <w:szCs w:val="24"/>
        </w:rPr>
        <w:t>c</w:t>
      </w:r>
      <w:r w:rsidR="00AA67A8" w:rsidRPr="00ED2106">
        <w:rPr>
          <w:sz w:val="24"/>
          <w:szCs w:val="24"/>
        </w:rPr>
        <w:t>h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z w:val="24"/>
          <w:szCs w:val="24"/>
        </w:rPr>
        <w:t>d</w:t>
      </w:r>
      <w:r w:rsidR="00AA67A8" w:rsidRPr="00ED2106">
        <w:rPr>
          <w:spacing w:val="26"/>
          <w:sz w:val="24"/>
          <w:szCs w:val="24"/>
        </w:rPr>
        <w:t xml:space="preserve"> </w:t>
      </w:r>
      <w:r w:rsidR="00AA67A8" w:rsidRPr="00ED2106">
        <w:rPr>
          <w:spacing w:val="-2"/>
          <w:sz w:val="24"/>
          <w:szCs w:val="24"/>
        </w:rPr>
        <w:t>R</w:t>
      </w:r>
      <w:r w:rsidR="00AA67A8" w:rsidRPr="00ED2106">
        <w:rPr>
          <w:spacing w:val="-1"/>
          <w:sz w:val="24"/>
          <w:szCs w:val="24"/>
        </w:rPr>
        <w:t>epo</w:t>
      </w:r>
      <w:r w:rsidR="00AA67A8" w:rsidRPr="00ED2106">
        <w:rPr>
          <w:sz w:val="24"/>
          <w:szCs w:val="24"/>
        </w:rPr>
        <w:t>rt</w:t>
      </w:r>
      <w:r w:rsidR="00AA67A8" w:rsidRPr="00ED2106">
        <w:rPr>
          <w:spacing w:val="25"/>
          <w:sz w:val="24"/>
          <w:szCs w:val="24"/>
        </w:rPr>
        <w:t xml:space="preserve"> </w:t>
      </w:r>
      <w:r w:rsidR="00AA67A8" w:rsidRPr="00ED2106">
        <w:rPr>
          <w:spacing w:val="1"/>
          <w:sz w:val="24"/>
          <w:szCs w:val="24"/>
        </w:rPr>
        <w:t>f</w:t>
      </w:r>
      <w:r w:rsidR="00AA67A8" w:rsidRPr="00ED2106">
        <w:rPr>
          <w:spacing w:val="-1"/>
          <w:sz w:val="24"/>
          <w:szCs w:val="24"/>
        </w:rPr>
        <w:t>o</w:t>
      </w:r>
      <w:r w:rsidR="00AA67A8" w:rsidRPr="00ED2106">
        <w:rPr>
          <w:sz w:val="24"/>
          <w:szCs w:val="24"/>
        </w:rPr>
        <w:t>r</w:t>
      </w:r>
      <w:r w:rsidR="00AA67A8" w:rsidRPr="00ED2106">
        <w:rPr>
          <w:spacing w:val="27"/>
          <w:sz w:val="24"/>
          <w:szCs w:val="24"/>
        </w:rPr>
        <w:t xml:space="preserve"> </w:t>
      </w:r>
      <w:r w:rsidR="007A3023" w:rsidRPr="00ED2106">
        <w:rPr>
          <w:spacing w:val="-1"/>
          <w:sz w:val="24"/>
          <w:szCs w:val="24"/>
        </w:rPr>
        <w:t xml:space="preserve">reference. </w:t>
      </w:r>
    </w:p>
    <w:p w:rsidR="007A3023" w:rsidRPr="00ED2106" w:rsidRDefault="007A3023">
      <w:pPr>
        <w:pStyle w:val="BodyText"/>
        <w:kinsoku w:val="0"/>
        <w:overflowPunct w:val="0"/>
        <w:ind w:right="117"/>
        <w:jc w:val="both"/>
        <w:rPr>
          <w:spacing w:val="-1"/>
          <w:sz w:val="24"/>
          <w:szCs w:val="24"/>
        </w:rPr>
      </w:pPr>
    </w:p>
    <w:p w:rsidR="005D764D" w:rsidRPr="00ED2106" w:rsidRDefault="00AA67A8" w:rsidP="000D23F0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ED2106">
        <w:rPr>
          <w:sz w:val="24"/>
          <w:szCs w:val="24"/>
        </w:rPr>
        <w:t>The Head of HR will then be responsible for communicating this to the manager</w:t>
      </w:r>
      <w:r w:rsidR="007A3023" w:rsidRPr="00ED2106">
        <w:rPr>
          <w:sz w:val="24"/>
          <w:szCs w:val="24"/>
        </w:rPr>
        <w:t xml:space="preserve">. </w:t>
      </w:r>
    </w:p>
    <w:p w:rsidR="005D764D" w:rsidRPr="00ED2106" w:rsidRDefault="005D764D" w:rsidP="007A3023">
      <w:pPr>
        <w:pStyle w:val="BodyText"/>
        <w:rPr>
          <w:sz w:val="24"/>
          <w:szCs w:val="24"/>
        </w:rPr>
      </w:pPr>
    </w:p>
    <w:p w:rsidR="005D764D" w:rsidRPr="00ED2106" w:rsidRDefault="00AA67A8" w:rsidP="000D23F0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ED2106">
        <w:rPr>
          <w:sz w:val="24"/>
          <w:szCs w:val="24"/>
        </w:rPr>
        <w:t xml:space="preserve">The Manager will formally notify the employee </w:t>
      </w:r>
      <w:r w:rsidR="007A3023" w:rsidRPr="00ED2106">
        <w:rPr>
          <w:sz w:val="24"/>
          <w:szCs w:val="24"/>
        </w:rPr>
        <w:t xml:space="preserve">of the grading outcome in writing. </w:t>
      </w:r>
    </w:p>
    <w:p w:rsidR="005D764D" w:rsidRPr="00ED2106" w:rsidRDefault="005D764D" w:rsidP="007A3023">
      <w:pPr>
        <w:pStyle w:val="BodyText"/>
        <w:rPr>
          <w:sz w:val="24"/>
          <w:szCs w:val="24"/>
        </w:rPr>
      </w:pPr>
    </w:p>
    <w:p w:rsidR="00AA67A8" w:rsidRPr="00ED2106" w:rsidRDefault="007A3023" w:rsidP="000D23F0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ED2106">
        <w:rPr>
          <w:sz w:val="24"/>
          <w:szCs w:val="24"/>
        </w:rPr>
        <w:t xml:space="preserve">The Manager will also be responsible for notifying </w:t>
      </w:r>
      <w:r w:rsidR="00AA67A8" w:rsidRPr="00ED2106">
        <w:rPr>
          <w:sz w:val="24"/>
          <w:szCs w:val="24"/>
        </w:rPr>
        <w:t>Payroll</w:t>
      </w:r>
      <w:r w:rsidRPr="00ED2106">
        <w:rPr>
          <w:sz w:val="24"/>
          <w:szCs w:val="24"/>
        </w:rPr>
        <w:t xml:space="preserve"> and updating information on EESS </w:t>
      </w:r>
      <w:r w:rsidR="00F301A2" w:rsidRPr="00ED2106">
        <w:rPr>
          <w:sz w:val="24"/>
          <w:szCs w:val="24"/>
        </w:rPr>
        <w:t>and/</w:t>
      </w:r>
      <w:r w:rsidRPr="00ED2106">
        <w:rPr>
          <w:sz w:val="24"/>
          <w:szCs w:val="24"/>
        </w:rPr>
        <w:t>or other workforce systems</w:t>
      </w:r>
      <w:r w:rsidR="00AA67A8" w:rsidRPr="00ED2106">
        <w:rPr>
          <w:sz w:val="24"/>
          <w:szCs w:val="24"/>
        </w:rPr>
        <w:t>, where this is required.</w:t>
      </w:r>
    </w:p>
    <w:p w:rsidR="00AA67A8" w:rsidRPr="00ED2106" w:rsidRDefault="00AA67A8" w:rsidP="007A3023">
      <w:pPr>
        <w:pStyle w:val="BodyText"/>
        <w:rPr>
          <w:sz w:val="24"/>
          <w:szCs w:val="24"/>
        </w:rPr>
        <w:sectPr w:rsidR="00AA67A8" w:rsidRPr="00ED2106">
          <w:footerReference w:type="default" r:id="rId9"/>
          <w:pgSz w:w="11907" w:h="16840"/>
          <w:pgMar w:top="1360" w:right="1680" w:bottom="1640" w:left="1680" w:header="0" w:footer="1448" w:gutter="0"/>
          <w:cols w:space="720"/>
          <w:noEndnote/>
        </w:sectPr>
      </w:pPr>
    </w:p>
    <w:p w:rsidR="00AA67A8" w:rsidRPr="00ED2106" w:rsidRDefault="00AA67A8">
      <w:pPr>
        <w:pStyle w:val="Heading2"/>
        <w:kinsoku w:val="0"/>
        <w:overflowPunct w:val="0"/>
        <w:spacing w:before="68"/>
        <w:ind w:left="0" w:right="805" w:firstLine="0"/>
        <w:jc w:val="right"/>
        <w:rPr>
          <w:b w:val="0"/>
          <w:bCs w:val="0"/>
          <w:sz w:val="24"/>
          <w:szCs w:val="24"/>
        </w:rPr>
      </w:pPr>
      <w:r w:rsidRPr="00ED2106">
        <w:rPr>
          <w:spacing w:val="-6"/>
          <w:sz w:val="24"/>
          <w:szCs w:val="24"/>
        </w:rPr>
        <w:lastRenderedPageBreak/>
        <w:t>A</w:t>
      </w:r>
      <w:r w:rsidRPr="00ED2106">
        <w:rPr>
          <w:spacing w:val="1"/>
          <w:sz w:val="24"/>
          <w:szCs w:val="24"/>
        </w:rPr>
        <w:t>p</w:t>
      </w:r>
      <w:r w:rsidRPr="00ED2106">
        <w:rPr>
          <w:spacing w:val="-1"/>
          <w:sz w:val="24"/>
          <w:szCs w:val="24"/>
        </w:rPr>
        <w:t>pend</w:t>
      </w:r>
      <w:r w:rsidRPr="00ED2106">
        <w:rPr>
          <w:spacing w:val="1"/>
          <w:sz w:val="24"/>
          <w:szCs w:val="24"/>
        </w:rPr>
        <w:t>i</w:t>
      </w:r>
      <w:r w:rsidRPr="00ED2106">
        <w:rPr>
          <w:sz w:val="24"/>
          <w:szCs w:val="24"/>
        </w:rPr>
        <w:t>x 1</w:t>
      </w:r>
    </w:p>
    <w:p w:rsidR="00AA67A8" w:rsidRPr="00ED2106" w:rsidRDefault="008D460E" w:rsidP="008D460E">
      <w:pPr>
        <w:kinsoku w:val="0"/>
        <w:overflowPunct w:val="0"/>
        <w:spacing w:line="200" w:lineRule="exact"/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Appendix 1 </w:t>
      </w:r>
    </w:p>
    <w:p w:rsidR="00AA67A8" w:rsidRPr="00ED2106" w:rsidRDefault="00AA67A8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6606B2" w:rsidRPr="00ED2106" w:rsidRDefault="005D764D" w:rsidP="008D460E">
      <w:pPr>
        <w:kinsoku w:val="0"/>
        <w:overflowPunct w:val="0"/>
        <w:spacing w:before="12" w:line="220" w:lineRule="exact"/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>AGENDA FOR CHANGE JOB EVALUATION SUBMISSION FORM</w:t>
      </w:r>
    </w:p>
    <w:p w:rsidR="008D460E" w:rsidRPr="00ED2106" w:rsidRDefault="008D460E" w:rsidP="008D460E">
      <w:pPr>
        <w:kinsoku w:val="0"/>
        <w:overflowPunct w:val="0"/>
        <w:spacing w:before="12" w:line="220" w:lineRule="exact"/>
        <w:rPr>
          <w:rFonts w:ascii="Arial" w:hAnsi="Arial" w:cs="Arial"/>
          <w:b/>
        </w:rPr>
      </w:pPr>
    </w:p>
    <w:p w:rsidR="008D460E" w:rsidRPr="00ED2106" w:rsidRDefault="005D764D" w:rsidP="005D764D">
      <w:pPr>
        <w:spacing w:before="10"/>
        <w:ind w:left="22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This form must be used to submit posts for grading using the Agenda for Change (AfC) </w:t>
      </w:r>
    </w:p>
    <w:p w:rsidR="005D764D" w:rsidRPr="00ED2106" w:rsidRDefault="005D764D" w:rsidP="005D764D">
      <w:pPr>
        <w:spacing w:before="10"/>
        <w:ind w:left="22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>Job Evaluation Scheme.  The Service/Department must retain:</w:t>
      </w:r>
    </w:p>
    <w:p w:rsidR="005D764D" w:rsidRPr="00ED2106" w:rsidRDefault="005D764D" w:rsidP="005D764D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8D460E" w:rsidRPr="00ED2106" w:rsidRDefault="005D764D" w:rsidP="005D764D">
      <w:pPr>
        <w:pStyle w:val="ListParagraph"/>
        <w:numPr>
          <w:ilvl w:val="0"/>
          <w:numId w:val="14"/>
        </w:numPr>
        <w:spacing w:before="1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A copy of the submission that lists the authorizing Manager / Head of Service / </w:t>
      </w:r>
    </w:p>
    <w:p w:rsidR="005D764D" w:rsidRPr="00ED2106" w:rsidRDefault="005D764D" w:rsidP="008D460E">
      <w:pPr>
        <w:pStyle w:val="ListParagraph"/>
        <w:spacing w:before="10"/>
        <w:ind w:left="94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Director. </w:t>
      </w:r>
    </w:p>
    <w:p w:rsidR="008D460E" w:rsidRPr="00ED2106" w:rsidRDefault="005D764D" w:rsidP="005D764D">
      <w:pPr>
        <w:pStyle w:val="ListParagraph"/>
        <w:numPr>
          <w:ilvl w:val="0"/>
          <w:numId w:val="14"/>
        </w:numPr>
        <w:spacing w:before="1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A copy of the agreed job description(s) and all other job related evidence that is </w:t>
      </w:r>
    </w:p>
    <w:p w:rsidR="008D460E" w:rsidRPr="00ED2106" w:rsidRDefault="005D764D" w:rsidP="008D460E">
      <w:pPr>
        <w:pStyle w:val="ListParagraph"/>
        <w:spacing w:before="10"/>
        <w:ind w:left="94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part of the submission must also be retained for reference by the Service / </w:t>
      </w:r>
    </w:p>
    <w:p w:rsidR="005D764D" w:rsidRPr="00ED2106" w:rsidRDefault="005D764D" w:rsidP="008D460E">
      <w:pPr>
        <w:pStyle w:val="ListParagraph"/>
        <w:spacing w:before="10"/>
        <w:ind w:left="94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>Department.</w:t>
      </w:r>
    </w:p>
    <w:p w:rsidR="005D764D" w:rsidRPr="00ED2106" w:rsidRDefault="005D764D" w:rsidP="005D764D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5D764D" w:rsidRPr="00ED2106" w:rsidRDefault="005D764D" w:rsidP="005D764D">
      <w:pPr>
        <w:spacing w:before="10"/>
        <w:ind w:left="220"/>
        <w:rPr>
          <w:rFonts w:ascii="Arial" w:eastAsia="Arial" w:hAnsi="Arial" w:cs="Arial"/>
          <w:b/>
          <w:bCs/>
        </w:rPr>
      </w:pPr>
      <w:r w:rsidRPr="00ED2106">
        <w:rPr>
          <w:rFonts w:ascii="Arial" w:eastAsia="Arial" w:hAnsi="Arial" w:cs="Arial"/>
          <w:b/>
          <w:bCs/>
        </w:rPr>
        <w:t xml:space="preserve">SECTION 1: </w:t>
      </w:r>
      <w:r w:rsidRPr="00ED2106">
        <w:rPr>
          <w:rFonts w:ascii="Arial" w:hAnsi="Arial" w:cs="Arial"/>
          <w:b/>
          <w:spacing w:val="-6"/>
        </w:rPr>
        <w:t>A</w:t>
      </w:r>
      <w:r w:rsidRPr="00ED2106">
        <w:rPr>
          <w:rFonts w:ascii="Arial" w:hAnsi="Arial" w:cs="Arial"/>
          <w:b/>
          <w:spacing w:val="1"/>
        </w:rPr>
        <w:t>UT</w:t>
      </w:r>
      <w:r w:rsidRPr="00ED2106">
        <w:rPr>
          <w:rFonts w:ascii="Arial" w:hAnsi="Arial" w:cs="Arial"/>
          <w:b/>
        </w:rPr>
        <w:t>HORIZ</w:t>
      </w:r>
      <w:r w:rsidRPr="00ED2106">
        <w:rPr>
          <w:rFonts w:ascii="Arial" w:hAnsi="Arial" w:cs="Arial"/>
          <w:b/>
          <w:spacing w:val="-23"/>
        </w:rPr>
        <w:t>A</w:t>
      </w:r>
      <w:r w:rsidRPr="00ED2106">
        <w:rPr>
          <w:rFonts w:ascii="Arial" w:hAnsi="Arial" w:cs="Arial"/>
          <w:b/>
        </w:rPr>
        <w:t>TION</w:t>
      </w:r>
    </w:p>
    <w:p w:rsidR="005D764D" w:rsidRPr="00ED2106" w:rsidRDefault="005D764D" w:rsidP="005D764D">
      <w:pPr>
        <w:spacing w:before="10"/>
        <w:ind w:left="2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7146"/>
        <w:gridCol w:w="2734"/>
      </w:tblGrid>
      <w:tr w:rsidR="005D764D" w:rsidRPr="00ED2106" w:rsidTr="00735639">
        <w:tc>
          <w:tcPr>
            <w:tcW w:w="9880" w:type="dxa"/>
            <w:gridSpan w:val="2"/>
          </w:tcPr>
          <w:p w:rsidR="005D764D" w:rsidRPr="00ED2106" w:rsidRDefault="005D764D" w:rsidP="0073563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</w:rPr>
              <w:t>When authorizing this submission Managers, Heads of Service and Directors are confirming that they:</w:t>
            </w:r>
          </w:p>
          <w:p w:rsidR="005D764D" w:rsidRPr="00ED2106" w:rsidRDefault="005D764D" w:rsidP="0073563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D764D" w:rsidRPr="00ED2106" w:rsidRDefault="005D764D" w:rsidP="005D764D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51"/>
              <w:rPr>
                <w:rFonts w:ascii="Arial" w:eastAsia="Arial" w:hAnsi="Arial" w:cs="Arial"/>
              </w:rPr>
            </w:pPr>
            <w:r w:rsidRPr="00ED2106">
              <w:rPr>
                <w:rFonts w:ascii="Arial" w:hAnsi="Arial" w:cs="Arial"/>
                <w:spacing w:val="-1"/>
              </w:rPr>
              <w:t>Have</w:t>
            </w:r>
            <w:r w:rsidRPr="00ED2106">
              <w:rPr>
                <w:rFonts w:ascii="Arial" w:hAnsi="Arial" w:cs="Arial"/>
              </w:rPr>
              <w:t xml:space="preserve"> read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submission</w:t>
            </w:r>
            <w:r w:rsidRPr="00ED2106">
              <w:rPr>
                <w:rFonts w:ascii="Arial" w:hAnsi="Arial" w:cs="Arial"/>
              </w:rPr>
              <w:t xml:space="preserve"> content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and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understand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and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accept</w:t>
            </w:r>
            <w:r w:rsidRPr="00ED2106">
              <w:rPr>
                <w:rFonts w:ascii="Arial" w:hAnsi="Arial" w:cs="Arial"/>
              </w:rPr>
              <w:t xml:space="preserve"> their</w:t>
            </w:r>
            <w:r w:rsidRPr="00ED2106">
              <w:rPr>
                <w:rFonts w:ascii="Arial" w:hAnsi="Arial" w:cs="Arial"/>
                <w:spacing w:val="41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responsibilities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to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ensure</w:t>
            </w:r>
            <w:r w:rsidRPr="00ED2106">
              <w:rPr>
                <w:rFonts w:ascii="Arial" w:hAnsi="Arial" w:cs="Arial"/>
              </w:rPr>
              <w:t xml:space="preserve"> all</w:t>
            </w:r>
            <w:r w:rsidRPr="00ED2106">
              <w:rPr>
                <w:rFonts w:ascii="Arial" w:hAnsi="Arial" w:cs="Arial"/>
                <w:spacing w:val="-1"/>
              </w:rPr>
              <w:t xml:space="preserve"> information</w:t>
            </w:r>
            <w:r w:rsidRPr="00ED2106">
              <w:rPr>
                <w:rFonts w:ascii="Arial" w:hAnsi="Arial" w:cs="Arial"/>
              </w:rPr>
              <w:t xml:space="preserve"> is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>accurate</w:t>
            </w:r>
            <w:r w:rsidRPr="00ED2106">
              <w:rPr>
                <w:rFonts w:ascii="Arial" w:hAnsi="Arial" w:cs="Arial"/>
                <w:spacing w:val="-1"/>
              </w:rPr>
              <w:t xml:space="preserve"> and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reflects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requirements of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the</w:t>
            </w:r>
            <w:r w:rsidRPr="00ED2106">
              <w:rPr>
                <w:rFonts w:ascii="Arial" w:hAnsi="Arial" w:cs="Arial"/>
              </w:rPr>
              <w:t xml:space="preserve"> role</w:t>
            </w:r>
            <w:r w:rsidRPr="00ED2106">
              <w:rPr>
                <w:rFonts w:ascii="Arial" w:hAnsi="Arial" w:cs="Arial"/>
                <w:spacing w:val="-1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as it is </w:t>
            </w:r>
            <w:r w:rsidRPr="00ED2106">
              <w:rPr>
                <w:rFonts w:ascii="Arial" w:hAnsi="Arial" w:cs="Arial"/>
                <w:spacing w:val="-1"/>
              </w:rPr>
              <w:t>performed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>by</w:t>
            </w:r>
            <w:r w:rsidRPr="00ED2106">
              <w:rPr>
                <w:rFonts w:ascii="Arial" w:hAnsi="Arial" w:cs="Arial"/>
                <w:spacing w:val="-3"/>
              </w:rPr>
              <w:t xml:space="preserve"> </w:t>
            </w:r>
            <w:r w:rsidRPr="00ED2106">
              <w:rPr>
                <w:rFonts w:ascii="Arial" w:hAnsi="Arial" w:cs="Arial"/>
              </w:rPr>
              <w:t>the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postholder(s).</w:t>
            </w:r>
          </w:p>
          <w:p w:rsidR="005D764D" w:rsidRPr="00ED2106" w:rsidRDefault="005D764D" w:rsidP="005D764D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889"/>
              <w:rPr>
                <w:rFonts w:ascii="Arial" w:eastAsia="Arial" w:hAnsi="Arial" w:cs="Arial"/>
              </w:rPr>
            </w:pPr>
            <w:r w:rsidRPr="00ED2106">
              <w:rPr>
                <w:rFonts w:ascii="Arial" w:hAnsi="Arial" w:cs="Arial"/>
                <w:spacing w:val="-1"/>
              </w:rPr>
              <w:t>Agree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with</w:t>
            </w:r>
            <w:r w:rsidRPr="00ED2106">
              <w:rPr>
                <w:rFonts w:ascii="Arial" w:hAnsi="Arial" w:cs="Arial"/>
              </w:rPr>
              <w:t xml:space="preserve"> all</w:t>
            </w:r>
            <w:r w:rsidRPr="00ED2106">
              <w:rPr>
                <w:rFonts w:ascii="Arial" w:hAnsi="Arial" w:cs="Arial"/>
                <w:spacing w:val="-1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the </w:t>
            </w:r>
            <w:r w:rsidRPr="00ED2106">
              <w:rPr>
                <w:rFonts w:ascii="Arial" w:hAnsi="Arial" w:cs="Arial"/>
                <w:spacing w:val="-1"/>
              </w:rPr>
              <w:t>information</w:t>
            </w:r>
            <w:r w:rsidRPr="00ED2106">
              <w:rPr>
                <w:rFonts w:ascii="Arial" w:hAnsi="Arial" w:cs="Arial"/>
                <w:spacing w:val="4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submitted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for </w:t>
            </w:r>
            <w:r w:rsidRPr="00ED2106">
              <w:rPr>
                <w:rFonts w:ascii="Arial" w:hAnsi="Arial" w:cs="Arial"/>
                <w:spacing w:val="-1"/>
              </w:rPr>
              <w:t>consideration</w:t>
            </w:r>
            <w:r w:rsidRPr="00ED2106">
              <w:rPr>
                <w:rFonts w:ascii="Arial" w:hAnsi="Arial" w:cs="Arial"/>
              </w:rPr>
              <w:t>.</w:t>
            </w:r>
          </w:p>
          <w:p w:rsidR="005D764D" w:rsidRPr="00ED2106" w:rsidRDefault="005D764D" w:rsidP="007C5E2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889"/>
              <w:jc w:val="both"/>
              <w:rPr>
                <w:rFonts w:ascii="Arial" w:eastAsia="Arial" w:hAnsi="Arial" w:cs="Arial"/>
              </w:rPr>
            </w:pPr>
            <w:r w:rsidRPr="00ED2106">
              <w:rPr>
                <w:rFonts w:ascii="Arial" w:eastAsia="Arial" w:hAnsi="Arial" w:cs="Arial"/>
                <w:bCs/>
              </w:rPr>
              <w:t>Confirm that the job description has been agreed with the employee(s) and reflects the role to be carried out.</w:t>
            </w:r>
          </w:p>
          <w:p w:rsidR="005D764D" w:rsidRPr="00ED2106" w:rsidRDefault="005D764D" w:rsidP="007C5E2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889"/>
              <w:jc w:val="both"/>
              <w:rPr>
                <w:rFonts w:ascii="Arial" w:eastAsia="Arial" w:hAnsi="Arial" w:cs="Arial"/>
              </w:rPr>
            </w:pPr>
            <w:r w:rsidRPr="00ED2106">
              <w:rPr>
                <w:rFonts w:ascii="Arial" w:eastAsia="Arial" w:hAnsi="Arial" w:cs="Arial"/>
                <w:bCs/>
              </w:rPr>
              <w:t xml:space="preserve">Confirm there has been discussion and agreement with staffside </w:t>
            </w:r>
            <w:r w:rsidR="007C5E21" w:rsidRPr="00ED2106">
              <w:rPr>
                <w:rFonts w:ascii="Arial" w:eastAsia="Arial" w:hAnsi="Arial" w:cs="Arial"/>
                <w:bCs/>
              </w:rPr>
              <w:t>r</w:t>
            </w:r>
            <w:r w:rsidRPr="00ED2106">
              <w:rPr>
                <w:rFonts w:ascii="Arial" w:eastAsia="Arial" w:hAnsi="Arial" w:cs="Arial"/>
                <w:bCs/>
              </w:rPr>
              <w:t xml:space="preserve">epresentatives as part of the process. </w:t>
            </w:r>
          </w:p>
          <w:p w:rsidR="005D764D" w:rsidRPr="00ED2106" w:rsidRDefault="005D764D" w:rsidP="005D764D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05"/>
              <w:rPr>
                <w:rFonts w:ascii="Arial" w:eastAsia="Arial" w:hAnsi="Arial" w:cs="Arial"/>
              </w:rPr>
            </w:pPr>
            <w:r w:rsidRPr="00ED2106">
              <w:rPr>
                <w:rFonts w:ascii="Arial" w:hAnsi="Arial" w:cs="Arial"/>
                <w:spacing w:val="-1"/>
              </w:rPr>
              <w:t>Have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checked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submission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to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ensure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that the job information provided, especially that related to qualifications, skills or experience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reflects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>only</w:t>
            </w:r>
            <w:r w:rsidRPr="00ED2106">
              <w:rPr>
                <w:rFonts w:ascii="Arial" w:hAnsi="Arial" w:cs="Arial"/>
                <w:spacing w:val="-3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that </w:t>
            </w:r>
            <w:r w:rsidRPr="00ED2106">
              <w:rPr>
                <w:rFonts w:ascii="Arial" w:hAnsi="Arial" w:cs="Arial"/>
                <w:spacing w:val="-1"/>
              </w:rPr>
              <w:t>which</w:t>
            </w:r>
            <w:r w:rsidRPr="00ED2106">
              <w:rPr>
                <w:rFonts w:ascii="Arial" w:hAnsi="Arial" w:cs="Arial"/>
              </w:rPr>
              <w:t xml:space="preserve"> is </w:t>
            </w:r>
            <w:r w:rsidRPr="00ED2106">
              <w:rPr>
                <w:rFonts w:ascii="Arial" w:hAnsi="Arial" w:cs="Arial"/>
                <w:spacing w:val="-1"/>
              </w:rPr>
              <w:t>required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>for</w:t>
            </w:r>
            <w:r w:rsidRPr="00ED2106">
              <w:rPr>
                <w:rFonts w:ascii="Arial" w:hAnsi="Arial" w:cs="Arial"/>
                <w:spacing w:val="-4"/>
              </w:rPr>
              <w:t xml:space="preserve"> </w:t>
            </w:r>
            <w:r w:rsidRPr="00ED2106">
              <w:rPr>
                <w:rFonts w:ascii="Arial" w:hAnsi="Arial" w:cs="Arial"/>
              </w:rPr>
              <w:t>the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>post</w:t>
            </w:r>
            <w:r w:rsidRPr="00ED2106">
              <w:rPr>
                <w:rFonts w:ascii="Arial" w:hAnsi="Arial" w:cs="Arial"/>
                <w:spacing w:val="-2"/>
              </w:rPr>
              <w:t xml:space="preserve"> now or for recruitment. </w:t>
            </w:r>
          </w:p>
          <w:p w:rsidR="005D764D" w:rsidRPr="00ED2106" w:rsidRDefault="005D764D" w:rsidP="005D764D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05"/>
              <w:rPr>
                <w:rFonts w:ascii="Arial" w:eastAsia="Arial" w:hAnsi="Arial" w:cs="Arial"/>
              </w:rPr>
            </w:pPr>
            <w:r w:rsidRPr="00ED2106">
              <w:rPr>
                <w:rFonts w:ascii="Arial" w:hAnsi="Arial" w:cs="Arial"/>
                <w:spacing w:val="-2"/>
              </w:rPr>
              <w:t xml:space="preserve">Have checked that individual </w:t>
            </w:r>
            <w:r w:rsidRPr="00ED2106">
              <w:rPr>
                <w:rFonts w:ascii="Arial" w:hAnsi="Arial" w:cs="Arial"/>
                <w:spacing w:val="-1"/>
              </w:rPr>
              <w:t>postholders</w:t>
            </w:r>
            <w:r w:rsidRPr="00ED2106">
              <w:rPr>
                <w:rFonts w:ascii="Arial" w:hAnsi="Arial" w:cs="Arial"/>
              </w:rPr>
              <w:t xml:space="preserve">’ </w:t>
            </w:r>
            <w:r w:rsidRPr="00ED2106">
              <w:rPr>
                <w:rFonts w:ascii="Arial" w:hAnsi="Arial" w:cs="Arial"/>
                <w:spacing w:val="-1"/>
              </w:rPr>
              <w:t>qualifications,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 xml:space="preserve">skills </w:t>
            </w:r>
            <w:r w:rsidRPr="00ED2106">
              <w:rPr>
                <w:rFonts w:ascii="Arial" w:hAnsi="Arial" w:cs="Arial"/>
              </w:rPr>
              <w:t>or</w:t>
            </w:r>
            <w:r w:rsidRPr="00ED2106">
              <w:rPr>
                <w:rFonts w:ascii="Arial" w:hAnsi="Arial" w:cs="Arial"/>
                <w:spacing w:val="-3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experience</w:t>
            </w:r>
            <w:r w:rsidRPr="00ED2106">
              <w:rPr>
                <w:rFonts w:ascii="Arial" w:hAnsi="Arial" w:cs="Arial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that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are not </w:t>
            </w:r>
            <w:r w:rsidRPr="00ED2106">
              <w:rPr>
                <w:rFonts w:ascii="Arial" w:hAnsi="Arial" w:cs="Arial"/>
                <w:spacing w:val="-1"/>
              </w:rPr>
              <w:t>required</w:t>
            </w:r>
            <w:r w:rsidRPr="00ED2106">
              <w:rPr>
                <w:rFonts w:ascii="Arial" w:hAnsi="Arial" w:cs="Arial"/>
                <w:spacing w:val="-4"/>
              </w:rPr>
              <w:t xml:space="preserve"> </w:t>
            </w:r>
            <w:r w:rsidRPr="00ED2106">
              <w:rPr>
                <w:rFonts w:ascii="Arial" w:hAnsi="Arial" w:cs="Arial"/>
              </w:rPr>
              <w:t xml:space="preserve">for </w:t>
            </w:r>
            <w:r w:rsidRPr="00ED2106">
              <w:rPr>
                <w:rFonts w:ascii="Arial" w:hAnsi="Arial" w:cs="Arial"/>
                <w:spacing w:val="-1"/>
              </w:rPr>
              <w:t>the</w:t>
            </w:r>
            <w:r w:rsidRPr="00ED2106">
              <w:rPr>
                <w:rFonts w:ascii="Arial" w:hAnsi="Arial" w:cs="Arial"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spacing w:val="-1"/>
              </w:rPr>
              <w:t>post has not been included.</w:t>
            </w:r>
          </w:p>
          <w:p w:rsidR="005D764D" w:rsidRPr="00ED2106" w:rsidRDefault="005D764D" w:rsidP="00735639">
            <w:pPr>
              <w:spacing w:before="10"/>
              <w:rPr>
                <w:rFonts w:ascii="Arial" w:eastAsia="Arial" w:hAnsi="Arial" w:cs="Arial"/>
                <w:bCs/>
              </w:rPr>
            </w:pPr>
          </w:p>
        </w:tc>
      </w:tr>
      <w:tr w:rsidR="005D764D" w:rsidRPr="00ED2106" w:rsidTr="00735639">
        <w:tc>
          <w:tcPr>
            <w:tcW w:w="7146" w:type="dxa"/>
          </w:tcPr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</w:rPr>
              <w:t>Authorizing Manager / Head of Service / Director</w:t>
            </w:r>
          </w:p>
          <w:p w:rsidR="005D764D" w:rsidRPr="00ED2106" w:rsidRDefault="005D764D" w:rsidP="005D764D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(name</w:t>
            </w:r>
            <w:r w:rsidRPr="00ED21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b/>
              </w:rPr>
              <w:t>in</w:t>
            </w:r>
            <w:r w:rsidRPr="00ED21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b/>
              </w:rPr>
              <w:t>block</w:t>
            </w:r>
            <w:r w:rsidRPr="00ED2106">
              <w:rPr>
                <w:rFonts w:ascii="Arial" w:hAnsi="Arial" w:cs="Arial"/>
                <w:b/>
                <w:spacing w:val="19"/>
              </w:rPr>
              <w:t xml:space="preserve"> </w:t>
            </w:r>
            <w:r w:rsidRPr="00ED2106">
              <w:rPr>
                <w:rFonts w:ascii="Arial" w:hAnsi="Arial" w:cs="Arial"/>
                <w:b/>
                <w:spacing w:val="-2"/>
              </w:rPr>
              <w:t>capitals)</w:t>
            </w:r>
          </w:p>
        </w:tc>
        <w:tc>
          <w:tcPr>
            <w:tcW w:w="2734" w:type="dxa"/>
          </w:tcPr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</w:tc>
      </w:tr>
      <w:tr w:rsidR="005D764D" w:rsidRPr="00ED2106" w:rsidTr="00735639">
        <w:tc>
          <w:tcPr>
            <w:tcW w:w="7146" w:type="dxa"/>
          </w:tcPr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Signed...................................................................</w:t>
            </w:r>
          </w:p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734" w:type="dxa"/>
          </w:tcPr>
          <w:p w:rsidR="005D764D" w:rsidRPr="00ED2106" w:rsidRDefault="005D764D" w:rsidP="00735639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  <w:p w:rsidR="005D764D" w:rsidRPr="00ED2106" w:rsidRDefault="005D764D" w:rsidP="0073563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Date......................</w:t>
            </w:r>
          </w:p>
        </w:tc>
      </w:tr>
      <w:tr w:rsidR="005D764D" w:rsidRPr="00ED2106" w:rsidTr="00735639">
        <w:tc>
          <w:tcPr>
            <w:tcW w:w="7146" w:type="dxa"/>
          </w:tcPr>
          <w:p w:rsidR="005D764D" w:rsidRPr="00ED2106" w:rsidRDefault="005D764D" w:rsidP="0073563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Head of Human Resources  (name</w:t>
            </w:r>
            <w:r w:rsidRPr="00ED21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b/>
              </w:rPr>
              <w:t>in</w:t>
            </w:r>
            <w:r w:rsidRPr="00ED21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D2106">
              <w:rPr>
                <w:rFonts w:ascii="Arial" w:hAnsi="Arial" w:cs="Arial"/>
                <w:b/>
              </w:rPr>
              <w:t>block</w:t>
            </w:r>
            <w:r w:rsidRPr="00ED2106">
              <w:rPr>
                <w:rFonts w:ascii="Arial" w:hAnsi="Arial" w:cs="Arial"/>
                <w:b/>
                <w:spacing w:val="19"/>
              </w:rPr>
              <w:t xml:space="preserve"> </w:t>
            </w:r>
            <w:r w:rsidRPr="00ED2106">
              <w:rPr>
                <w:rFonts w:ascii="Arial" w:hAnsi="Arial" w:cs="Arial"/>
                <w:b/>
                <w:spacing w:val="-2"/>
              </w:rPr>
              <w:t>capitals)</w:t>
            </w:r>
          </w:p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734" w:type="dxa"/>
          </w:tcPr>
          <w:p w:rsidR="005D764D" w:rsidRPr="00ED2106" w:rsidRDefault="005D764D" w:rsidP="00735639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</w:rPr>
            </w:pPr>
          </w:p>
        </w:tc>
      </w:tr>
      <w:tr w:rsidR="005D764D" w:rsidRPr="00ED2106" w:rsidTr="00735639">
        <w:tc>
          <w:tcPr>
            <w:tcW w:w="7146" w:type="dxa"/>
          </w:tcPr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5D764D" w:rsidRPr="00ED2106" w:rsidRDefault="005D764D" w:rsidP="0073563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Signed...................................................................</w:t>
            </w:r>
          </w:p>
          <w:p w:rsidR="005D764D" w:rsidRPr="00ED2106" w:rsidRDefault="005D764D" w:rsidP="0073563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734" w:type="dxa"/>
          </w:tcPr>
          <w:p w:rsidR="005D764D" w:rsidRPr="00ED2106" w:rsidRDefault="005D764D" w:rsidP="00735639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</w:rPr>
            </w:pPr>
          </w:p>
          <w:p w:rsidR="005D764D" w:rsidRPr="00ED2106" w:rsidRDefault="005D764D" w:rsidP="00735639">
            <w:pPr>
              <w:pStyle w:val="TableParagraph"/>
              <w:rPr>
                <w:rFonts w:ascii="Arial" w:eastAsia="Arial" w:hAnsi="Arial" w:cs="Arial"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Date......................</w:t>
            </w:r>
          </w:p>
        </w:tc>
      </w:tr>
      <w:tr w:rsidR="005D764D" w:rsidRPr="00ED2106" w:rsidTr="00735639">
        <w:tc>
          <w:tcPr>
            <w:tcW w:w="7146" w:type="dxa"/>
          </w:tcPr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 xml:space="preserve">For Changed Jobs only: </w:t>
            </w:r>
          </w:p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Date when the postholder and manager agreed the job has changed:</w:t>
            </w:r>
          </w:p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</w:rPr>
            </w:pPr>
            <w:r w:rsidRPr="00ED2106">
              <w:rPr>
                <w:rFonts w:ascii="Arial" w:eastAsia="Arial" w:hAnsi="Arial" w:cs="Arial"/>
                <w:b/>
                <w:bCs/>
                <w:i/>
              </w:rPr>
              <w:t>(Note: this will be used as the effective date of change if the pay band changes)</w:t>
            </w:r>
          </w:p>
          <w:p w:rsidR="005D764D" w:rsidRPr="00ED2106" w:rsidRDefault="005D764D" w:rsidP="007356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</w:rPr>
            </w:pPr>
          </w:p>
        </w:tc>
        <w:tc>
          <w:tcPr>
            <w:tcW w:w="2734" w:type="dxa"/>
          </w:tcPr>
          <w:p w:rsidR="005D764D" w:rsidRPr="00ED2106" w:rsidRDefault="005D764D" w:rsidP="00735639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</w:rPr>
            </w:pPr>
          </w:p>
          <w:p w:rsidR="005D764D" w:rsidRPr="00ED2106" w:rsidRDefault="005D764D" w:rsidP="0073563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  <w:p w:rsidR="005D764D" w:rsidRPr="00ED2106" w:rsidRDefault="005D764D" w:rsidP="0073563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ED2106">
              <w:rPr>
                <w:rFonts w:ascii="Arial" w:hAnsi="Arial" w:cs="Arial"/>
                <w:b/>
                <w:spacing w:val="-1"/>
              </w:rPr>
              <w:t>Date......................</w:t>
            </w:r>
          </w:p>
        </w:tc>
      </w:tr>
    </w:tbl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  <w:rPr>
          <w:b/>
        </w:rPr>
      </w:pPr>
      <w:r w:rsidRPr="00ED2106">
        <w:rPr>
          <w:b/>
        </w:rPr>
        <w:lastRenderedPageBreak/>
        <w:t xml:space="preserve">       SECTION 1A: SUBMISSION CHECKLIST: Changed Jobs</w:t>
      </w:r>
    </w:p>
    <w:p w:rsidR="005D764D" w:rsidRPr="00ED2106" w:rsidRDefault="005D764D" w:rsidP="005D764D"/>
    <w:p w:rsidR="008D460E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 xml:space="preserve">One of the aims of AfC is to allow NHS organizations to operate more flexibly by developing </w:t>
      </w:r>
    </w:p>
    <w:p w:rsidR="005D764D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 xml:space="preserve">roles in partnership. </w:t>
      </w:r>
    </w:p>
    <w:p w:rsidR="008D460E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 xml:space="preserve">Where a post holder and their manager agree that the demands of the post have changed </w:t>
      </w:r>
    </w:p>
    <w:p w:rsidR="005D764D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>significantly, then a re-match or re-evaluation of the post needs to be carried out.</w:t>
      </w:r>
    </w:p>
    <w:p w:rsidR="008D460E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 xml:space="preserve">The process requires details of the changed job demands that have led them to believe there is </w:t>
      </w:r>
    </w:p>
    <w:p w:rsidR="008D460E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 xml:space="preserve">a change in factor levels. </w:t>
      </w:r>
    </w:p>
    <w:p w:rsidR="005D764D" w:rsidRPr="00ED2106" w:rsidRDefault="005D764D" w:rsidP="005D764D">
      <w:pPr>
        <w:rPr>
          <w:rFonts w:ascii="Arial" w:hAnsi="Arial" w:cs="Arial"/>
        </w:rPr>
      </w:pPr>
      <w:r w:rsidRPr="00ED2106">
        <w:rPr>
          <w:rFonts w:ascii="Arial" w:hAnsi="Arial" w:cs="Arial"/>
        </w:rPr>
        <w:t>These must be highlighted in the revised job description and summarized below.</w:t>
      </w:r>
    </w:p>
    <w:p w:rsidR="005D764D" w:rsidRPr="00ED2106" w:rsidRDefault="005D764D" w:rsidP="005D764D"/>
    <w:p w:rsidR="005D764D" w:rsidRPr="00ED2106" w:rsidRDefault="005D764D" w:rsidP="005D764D">
      <w:pPr>
        <w:pStyle w:val="BodyText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100"/>
      </w:tblGrid>
      <w:tr w:rsidR="005D764D" w:rsidRPr="00ED2106" w:rsidTr="00735639">
        <w:tc>
          <w:tcPr>
            <w:tcW w:w="10100" w:type="dxa"/>
          </w:tcPr>
          <w:p w:rsidR="005D764D" w:rsidRPr="00ED2106" w:rsidRDefault="005D764D" w:rsidP="005D764D">
            <w:pPr>
              <w:pStyle w:val="BodyText"/>
              <w:ind w:left="0"/>
              <w:rPr>
                <w:sz w:val="24"/>
                <w:szCs w:val="24"/>
              </w:rPr>
            </w:pPr>
            <w:r w:rsidRPr="00ED2106">
              <w:rPr>
                <w:spacing w:val="-1"/>
                <w:sz w:val="24"/>
                <w:szCs w:val="24"/>
              </w:rPr>
              <w:t xml:space="preserve">The Head of Human Resources must send the submission form </w:t>
            </w:r>
            <w:r w:rsidRPr="00ED2106">
              <w:rPr>
                <w:sz w:val="24"/>
                <w:szCs w:val="24"/>
              </w:rPr>
              <w:t>and</w:t>
            </w:r>
            <w:r w:rsidRPr="00ED2106">
              <w:rPr>
                <w:spacing w:val="-3"/>
                <w:sz w:val="24"/>
                <w:szCs w:val="24"/>
              </w:rPr>
              <w:t xml:space="preserve"> </w:t>
            </w:r>
            <w:r w:rsidRPr="00ED2106">
              <w:rPr>
                <w:sz w:val="24"/>
                <w:szCs w:val="24"/>
              </w:rPr>
              <w:t xml:space="preserve">all associated </w:t>
            </w:r>
            <w:r w:rsidRPr="00ED2106">
              <w:rPr>
                <w:spacing w:val="-1"/>
                <w:sz w:val="24"/>
                <w:szCs w:val="24"/>
              </w:rPr>
              <w:t>paperwork</w:t>
            </w:r>
            <w:r w:rsidRPr="00ED2106">
              <w:rPr>
                <w:spacing w:val="-2"/>
                <w:sz w:val="24"/>
                <w:szCs w:val="24"/>
              </w:rPr>
              <w:t xml:space="preserve"> </w:t>
            </w:r>
            <w:r w:rsidRPr="00ED2106">
              <w:rPr>
                <w:spacing w:val="-1"/>
                <w:sz w:val="24"/>
                <w:szCs w:val="24"/>
              </w:rPr>
              <w:t xml:space="preserve">via email </w:t>
            </w:r>
            <w:r w:rsidRPr="00ED2106">
              <w:rPr>
                <w:sz w:val="24"/>
                <w:szCs w:val="24"/>
              </w:rPr>
              <w:t xml:space="preserve">to </w:t>
            </w:r>
            <w:r w:rsidRPr="00ED2106">
              <w:rPr>
                <w:spacing w:val="-1"/>
                <w:sz w:val="24"/>
                <w:szCs w:val="24"/>
              </w:rPr>
              <w:t>the</w:t>
            </w:r>
            <w:r w:rsidRPr="00ED2106">
              <w:rPr>
                <w:spacing w:val="-2"/>
                <w:sz w:val="24"/>
                <w:szCs w:val="24"/>
              </w:rPr>
              <w:t xml:space="preserve"> </w:t>
            </w:r>
            <w:r w:rsidRPr="00ED2106">
              <w:rPr>
                <w:sz w:val="24"/>
                <w:szCs w:val="24"/>
              </w:rPr>
              <w:t>Job Evaluation Unit. Submissions must include:</w:t>
            </w:r>
          </w:p>
          <w:p w:rsidR="005D764D" w:rsidRPr="00ED2106" w:rsidRDefault="005D764D" w:rsidP="00735639">
            <w:pPr>
              <w:pStyle w:val="BodyTex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764D" w:rsidRPr="00ED2106" w:rsidTr="00735639">
        <w:tc>
          <w:tcPr>
            <w:tcW w:w="10100" w:type="dxa"/>
          </w:tcPr>
          <w:p w:rsidR="005D764D" w:rsidRPr="00ED2106" w:rsidRDefault="005D764D" w:rsidP="005D764D">
            <w:pPr>
              <w:pStyle w:val="TableParagraph"/>
              <w:numPr>
                <w:ilvl w:val="0"/>
                <w:numId w:val="11"/>
              </w:numPr>
              <w:autoSpaceDE/>
              <w:autoSpaceDN/>
              <w:adjustRightInd/>
              <w:ind w:left="499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 xml:space="preserve">The original job description used in the job matching/evaluation process.  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1"/>
              </w:numPr>
              <w:autoSpaceDE/>
              <w:autoSpaceDN/>
              <w:adjustRightInd/>
              <w:ind w:left="499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>A copy of the matched job or evaluation report relating to the original job description and grading outcome</w:t>
            </w:r>
            <w:r w:rsidR="007C5E21" w:rsidRPr="00ED2106">
              <w:rPr>
                <w:rFonts w:ascii="Arial" w:hAnsi="Arial" w:cs="Arial"/>
              </w:rPr>
              <w:t>.</w:t>
            </w:r>
            <w:r w:rsidRPr="00ED2106">
              <w:rPr>
                <w:rFonts w:ascii="Arial" w:hAnsi="Arial" w:cs="Arial"/>
              </w:rPr>
              <w:t xml:space="preserve"> 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1"/>
              </w:numPr>
              <w:autoSpaceDE/>
              <w:autoSpaceDN/>
              <w:adjustRightInd/>
              <w:ind w:left="499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>Revised job description, clearly showing additions and revisions</w:t>
            </w:r>
            <w:r w:rsidR="007C5E21" w:rsidRPr="00ED2106">
              <w:rPr>
                <w:rFonts w:ascii="Arial" w:hAnsi="Arial" w:cs="Arial"/>
              </w:rPr>
              <w:t xml:space="preserve"> as appropriate.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1"/>
              </w:numPr>
              <w:autoSpaceDE/>
              <w:autoSpaceDN/>
              <w:adjustRightInd/>
              <w:ind w:left="499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>A full organizational char</w:t>
            </w:r>
            <w:r w:rsidR="007C5E21" w:rsidRPr="00ED2106">
              <w:rPr>
                <w:rFonts w:ascii="Arial" w:hAnsi="Arial" w:cs="Arial"/>
              </w:rPr>
              <w:t>t showing the post to be graded.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1"/>
              </w:numPr>
              <w:autoSpaceDE/>
              <w:autoSpaceDN/>
              <w:adjustRightInd/>
              <w:ind w:left="499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>A note of any similar posts in the organization that may be comparators.</w:t>
            </w:r>
          </w:p>
          <w:p w:rsidR="005D764D" w:rsidRPr="00ED2106" w:rsidRDefault="005D764D" w:rsidP="00735639">
            <w:pPr>
              <w:pStyle w:val="BodyTex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D764D" w:rsidRPr="00ED2106" w:rsidRDefault="005D764D" w:rsidP="005D764D">
      <w:pPr>
        <w:pStyle w:val="BodyText"/>
        <w:jc w:val="both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  <w:rPr>
          <w:b/>
        </w:rPr>
      </w:pPr>
      <w:r w:rsidRPr="00ED2106">
        <w:rPr>
          <w:b/>
        </w:rPr>
        <w:t xml:space="preserve">        SECTION 1B: SUBMISSION CHECKLIST: New Jobs</w:t>
      </w:r>
    </w:p>
    <w:p w:rsidR="005D764D" w:rsidRPr="00ED2106" w:rsidRDefault="005D764D" w:rsidP="005D764D">
      <w:pPr>
        <w:pStyle w:val="Heading1"/>
        <w:ind w:left="220"/>
      </w:pPr>
    </w:p>
    <w:p w:rsidR="008D460E" w:rsidRPr="00ED2106" w:rsidRDefault="005D764D" w:rsidP="005D764D">
      <w:pPr>
        <w:pStyle w:val="BodyText"/>
        <w:ind w:left="0"/>
        <w:rPr>
          <w:sz w:val="24"/>
          <w:szCs w:val="24"/>
        </w:rPr>
      </w:pPr>
      <w:r w:rsidRPr="00ED2106">
        <w:rPr>
          <w:sz w:val="24"/>
          <w:szCs w:val="24"/>
        </w:rPr>
        <w:t xml:space="preserve">This procedure should be used where a new role to the service has been created and there is no </w:t>
      </w:r>
    </w:p>
    <w:p w:rsidR="008D460E" w:rsidRPr="00ED2106" w:rsidRDefault="005D764D" w:rsidP="005D764D">
      <w:pPr>
        <w:pStyle w:val="BodyText"/>
        <w:ind w:left="0"/>
        <w:rPr>
          <w:sz w:val="24"/>
          <w:szCs w:val="24"/>
        </w:rPr>
      </w:pPr>
      <w:r w:rsidRPr="00ED2106">
        <w:rPr>
          <w:sz w:val="24"/>
          <w:szCs w:val="24"/>
        </w:rPr>
        <w:t xml:space="preserve">post holder in post. New jobs will need to be matched or evaluated in order that a pay band can </w:t>
      </w:r>
    </w:p>
    <w:p w:rsidR="005D764D" w:rsidRPr="00ED2106" w:rsidRDefault="005D764D" w:rsidP="005D764D">
      <w:pPr>
        <w:pStyle w:val="BodyText"/>
        <w:ind w:left="0"/>
        <w:rPr>
          <w:sz w:val="24"/>
          <w:szCs w:val="24"/>
        </w:rPr>
      </w:pPr>
      <w:r w:rsidRPr="00ED2106">
        <w:rPr>
          <w:sz w:val="24"/>
          <w:szCs w:val="24"/>
        </w:rPr>
        <w:t>be determined for recruitment purposes.</w:t>
      </w:r>
    </w:p>
    <w:p w:rsidR="005D764D" w:rsidRPr="00ED2106" w:rsidRDefault="005D764D" w:rsidP="005D764D">
      <w:pPr>
        <w:pStyle w:val="Heading1"/>
        <w:ind w:left="220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80"/>
      </w:tblGrid>
      <w:tr w:rsidR="005D764D" w:rsidRPr="00ED2106" w:rsidTr="00735639">
        <w:tc>
          <w:tcPr>
            <w:tcW w:w="9880" w:type="dxa"/>
          </w:tcPr>
          <w:p w:rsidR="005D764D" w:rsidRPr="00ED2106" w:rsidRDefault="005D764D" w:rsidP="005D764D">
            <w:pPr>
              <w:pStyle w:val="BodyText"/>
              <w:ind w:left="0"/>
              <w:rPr>
                <w:sz w:val="24"/>
                <w:szCs w:val="24"/>
              </w:rPr>
            </w:pPr>
            <w:r w:rsidRPr="00ED2106">
              <w:rPr>
                <w:spacing w:val="-1"/>
                <w:sz w:val="24"/>
                <w:szCs w:val="24"/>
              </w:rPr>
              <w:t xml:space="preserve">The Head of Human Resources must send the submission form </w:t>
            </w:r>
            <w:r w:rsidRPr="00ED2106">
              <w:rPr>
                <w:sz w:val="24"/>
                <w:szCs w:val="24"/>
              </w:rPr>
              <w:t>and</w:t>
            </w:r>
            <w:r w:rsidRPr="00ED2106">
              <w:rPr>
                <w:spacing w:val="-3"/>
                <w:sz w:val="24"/>
                <w:szCs w:val="24"/>
              </w:rPr>
              <w:t xml:space="preserve"> </w:t>
            </w:r>
            <w:r w:rsidRPr="00ED2106">
              <w:rPr>
                <w:sz w:val="24"/>
                <w:szCs w:val="24"/>
              </w:rPr>
              <w:t xml:space="preserve">all associated </w:t>
            </w:r>
            <w:r w:rsidRPr="00ED2106">
              <w:rPr>
                <w:spacing w:val="-1"/>
                <w:sz w:val="24"/>
                <w:szCs w:val="24"/>
              </w:rPr>
              <w:t>paperwork</w:t>
            </w:r>
            <w:r w:rsidRPr="00ED2106">
              <w:rPr>
                <w:spacing w:val="-2"/>
                <w:sz w:val="24"/>
                <w:szCs w:val="24"/>
              </w:rPr>
              <w:t xml:space="preserve"> </w:t>
            </w:r>
            <w:r w:rsidRPr="00ED2106">
              <w:rPr>
                <w:spacing w:val="-1"/>
                <w:sz w:val="24"/>
                <w:szCs w:val="24"/>
              </w:rPr>
              <w:t xml:space="preserve">via email </w:t>
            </w:r>
            <w:r w:rsidRPr="00ED2106">
              <w:rPr>
                <w:sz w:val="24"/>
                <w:szCs w:val="24"/>
              </w:rPr>
              <w:t xml:space="preserve">to </w:t>
            </w:r>
            <w:r w:rsidRPr="00ED2106">
              <w:rPr>
                <w:spacing w:val="-1"/>
                <w:sz w:val="24"/>
                <w:szCs w:val="24"/>
              </w:rPr>
              <w:t>the</w:t>
            </w:r>
            <w:r w:rsidRPr="00ED2106">
              <w:rPr>
                <w:spacing w:val="-2"/>
                <w:sz w:val="24"/>
                <w:szCs w:val="24"/>
              </w:rPr>
              <w:t xml:space="preserve"> </w:t>
            </w:r>
            <w:r w:rsidRPr="00ED2106">
              <w:rPr>
                <w:sz w:val="24"/>
                <w:szCs w:val="24"/>
              </w:rPr>
              <w:t>Job Evaluation Unit.  Submissions must include:</w:t>
            </w:r>
          </w:p>
          <w:p w:rsidR="005D764D" w:rsidRPr="00ED2106" w:rsidRDefault="005D764D" w:rsidP="00735639">
            <w:pPr>
              <w:pStyle w:val="Heading1"/>
              <w:ind w:left="0"/>
              <w:outlineLvl w:val="0"/>
            </w:pPr>
          </w:p>
        </w:tc>
      </w:tr>
      <w:tr w:rsidR="005D764D" w:rsidRPr="00ED2106" w:rsidTr="00735639">
        <w:tc>
          <w:tcPr>
            <w:tcW w:w="9880" w:type="dxa"/>
          </w:tcPr>
          <w:p w:rsidR="005D764D" w:rsidRPr="00ED2106" w:rsidRDefault="005D764D" w:rsidP="005D764D">
            <w:pPr>
              <w:pStyle w:val="TableParagraph"/>
              <w:numPr>
                <w:ilvl w:val="0"/>
                <w:numId w:val="12"/>
              </w:numPr>
              <w:autoSpaceDE/>
              <w:autoSpaceDN/>
              <w:adjustRightInd/>
              <w:ind w:left="357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 xml:space="preserve">The agreed job description to be used in the job matching/evaluation process.  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2"/>
              </w:numPr>
              <w:autoSpaceDE/>
              <w:autoSpaceDN/>
              <w:adjustRightInd/>
              <w:ind w:left="357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 xml:space="preserve">A full organizational chart showing the post to be graded </w:t>
            </w:r>
          </w:p>
          <w:p w:rsidR="005D764D" w:rsidRPr="00ED2106" w:rsidRDefault="005D764D" w:rsidP="005D764D">
            <w:pPr>
              <w:pStyle w:val="TableParagraph"/>
              <w:numPr>
                <w:ilvl w:val="0"/>
                <w:numId w:val="12"/>
              </w:numPr>
              <w:autoSpaceDE/>
              <w:autoSpaceDN/>
              <w:adjustRightInd/>
              <w:ind w:left="357" w:right="567" w:hanging="357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</w:rPr>
              <w:t xml:space="preserve">A note of any similar posts in the organization that may be comparators. </w:t>
            </w:r>
          </w:p>
          <w:p w:rsidR="005D764D" w:rsidRPr="00ED2106" w:rsidRDefault="005D764D" w:rsidP="00735639">
            <w:pPr>
              <w:pStyle w:val="Heading1"/>
              <w:ind w:left="0"/>
              <w:outlineLvl w:val="0"/>
            </w:pPr>
          </w:p>
        </w:tc>
      </w:tr>
    </w:tbl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5D764D" w:rsidRPr="00ED2106" w:rsidRDefault="005D764D" w:rsidP="005D764D">
      <w:pPr>
        <w:pStyle w:val="Heading1"/>
        <w:ind w:left="220"/>
      </w:pPr>
    </w:p>
    <w:p w:rsidR="000D23F0" w:rsidRPr="00ED2106" w:rsidRDefault="005D764D" w:rsidP="005D764D">
      <w:pPr>
        <w:pStyle w:val="Heading1"/>
        <w:ind w:left="220"/>
      </w:pPr>
      <w:r w:rsidRPr="00ED2106">
        <w:t xml:space="preserve">          </w:t>
      </w:r>
    </w:p>
    <w:p w:rsidR="000D23F0" w:rsidRPr="00ED2106" w:rsidRDefault="000D23F0" w:rsidP="005D764D">
      <w:pPr>
        <w:pStyle w:val="Heading1"/>
        <w:ind w:left="220"/>
      </w:pPr>
    </w:p>
    <w:p w:rsidR="000D23F0" w:rsidRPr="00ED2106" w:rsidRDefault="000D23F0" w:rsidP="005D764D">
      <w:pPr>
        <w:pStyle w:val="Heading1"/>
        <w:ind w:left="220"/>
      </w:pPr>
    </w:p>
    <w:p w:rsidR="000D23F0" w:rsidRPr="00ED2106" w:rsidRDefault="000D23F0" w:rsidP="005D764D">
      <w:pPr>
        <w:pStyle w:val="Heading1"/>
        <w:ind w:left="220"/>
      </w:pPr>
    </w:p>
    <w:p w:rsidR="005D764D" w:rsidRPr="00ED2106" w:rsidRDefault="000D23F0" w:rsidP="005D764D">
      <w:pPr>
        <w:pStyle w:val="Heading1"/>
        <w:ind w:left="220"/>
        <w:rPr>
          <w:b/>
        </w:rPr>
      </w:pPr>
      <w:r w:rsidRPr="00ED2106">
        <w:lastRenderedPageBreak/>
        <w:t xml:space="preserve">           </w:t>
      </w:r>
      <w:r w:rsidR="005D764D" w:rsidRPr="00ED2106">
        <w:rPr>
          <w:b/>
        </w:rPr>
        <w:t>SECTION 2: JOB DETAILS</w:t>
      </w:r>
    </w:p>
    <w:p w:rsidR="00B54A83" w:rsidRPr="00ED2106" w:rsidRDefault="00B54A83" w:rsidP="00B54A83">
      <w:pPr>
        <w:pStyle w:val="Heading1"/>
        <w:ind w:left="220"/>
        <w:rPr>
          <w:rFonts w:eastAsia="Arial"/>
          <w:lang w:val="en-US" w:eastAsia="en-US"/>
        </w:rPr>
      </w:pPr>
      <w:r w:rsidRPr="00ED2106">
        <w:rPr>
          <w:b/>
          <w:bCs/>
        </w:rPr>
        <w:tab/>
      </w:r>
    </w:p>
    <w:tbl>
      <w:tblPr>
        <w:tblStyle w:val="TableGrid1"/>
        <w:tblW w:w="0" w:type="auto"/>
        <w:tblInd w:w="220" w:type="dxa"/>
        <w:tblLook w:val="04A0" w:firstRow="1" w:lastRow="0" w:firstColumn="1" w:lastColumn="0" w:noHBand="0" w:noVBand="1"/>
      </w:tblPr>
      <w:tblGrid>
        <w:gridCol w:w="4170"/>
        <w:gridCol w:w="4347"/>
      </w:tblGrid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 xml:space="preserve">Submission category  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(New or Changed job)</w:t>
            </w: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Job title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line="271" w:lineRule="exact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</w:rPr>
              <w:t xml:space="preserve">Previous job reference 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(for Changed Jobs as recorded on TURASJE – available from HR)</w:t>
            </w: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ED2106">
              <w:rPr>
                <w:rFonts w:ascii="Arial" w:eastAsia="Arial" w:hAnsi="Arial" w:cs="Arial"/>
                <w:b/>
                <w:bCs/>
                <w:spacing w:val="-1"/>
              </w:rPr>
              <w:t xml:space="preserve">Current Pay Band 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ED2106">
              <w:rPr>
                <w:rFonts w:ascii="Arial" w:eastAsia="Arial" w:hAnsi="Arial" w:cs="Arial"/>
                <w:b/>
                <w:bCs/>
                <w:spacing w:val="-1"/>
              </w:rPr>
              <w:t>(Changed Jobs only)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ED2106">
              <w:rPr>
                <w:rFonts w:ascii="Arial" w:eastAsia="Arial" w:hAnsi="Arial" w:cs="Arial"/>
                <w:b/>
                <w:bCs/>
                <w:spacing w:val="-1"/>
              </w:rPr>
              <w:t>Date when last matched/evaluated</w:t>
            </w:r>
          </w:p>
          <w:p w:rsidR="007C5E21" w:rsidRPr="00ED2106" w:rsidRDefault="007C5E21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line="271" w:lineRule="exact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pacing w:val="-3"/>
              </w:rPr>
              <w:t>Department</w:t>
            </w:r>
            <w:r w:rsidRPr="00ED2106">
              <w:rPr>
                <w:rFonts w:ascii="Arial" w:hAnsi="Arial" w:cs="Arial"/>
                <w:b/>
              </w:rPr>
              <w:t xml:space="preserve"> </w:t>
            </w:r>
          </w:p>
          <w:p w:rsidR="00B54A83" w:rsidRPr="00ED2106" w:rsidRDefault="00B54A83" w:rsidP="00B54A83">
            <w:pPr>
              <w:autoSpaceDE/>
              <w:autoSpaceDN/>
              <w:adjustRightInd/>
              <w:spacing w:line="271" w:lineRule="exact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line="271" w:lineRule="exact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</w:rPr>
              <w:t>Service/Directorate/HSCP</w:t>
            </w:r>
          </w:p>
          <w:p w:rsidR="00B54A83" w:rsidRPr="00ED2106" w:rsidRDefault="00B54A83" w:rsidP="00B54A83">
            <w:pPr>
              <w:autoSpaceDE/>
              <w:autoSpaceDN/>
              <w:adjustRightInd/>
              <w:spacing w:line="271" w:lineRule="exact"/>
              <w:rPr>
                <w:rFonts w:ascii="Arial" w:hAnsi="Arial" w:cs="Arial"/>
                <w:b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ED2106">
              <w:rPr>
                <w:rFonts w:ascii="Arial" w:eastAsia="Arial" w:hAnsi="Arial" w:cs="Arial"/>
                <w:b/>
                <w:bCs/>
                <w:spacing w:val="-1"/>
              </w:rPr>
              <w:t>Number</w:t>
            </w:r>
            <w:r w:rsidRPr="00ED2106">
              <w:rPr>
                <w:rFonts w:ascii="Arial" w:eastAsia="Arial" w:hAnsi="Arial" w:cs="Arial"/>
                <w:b/>
                <w:bCs/>
              </w:rPr>
              <w:t xml:space="preserve"> of</w:t>
            </w:r>
            <w:r w:rsidRPr="00ED2106"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 w:rsidRPr="00ED2106">
              <w:rPr>
                <w:rFonts w:ascii="Arial" w:eastAsia="Arial" w:hAnsi="Arial" w:cs="Arial"/>
                <w:b/>
                <w:bCs/>
                <w:spacing w:val="-1"/>
              </w:rPr>
              <w:t>postholder(s)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4170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Department/service reference number (if used)</w:t>
            </w:r>
          </w:p>
        </w:tc>
        <w:tc>
          <w:tcPr>
            <w:tcW w:w="4347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</w:tbl>
    <w:p w:rsidR="005D764D" w:rsidRPr="00ED2106" w:rsidRDefault="005D764D" w:rsidP="005D764D">
      <w:pPr>
        <w:pStyle w:val="Heading1"/>
        <w:ind w:left="220"/>
        <w:rPr>
          <w:b/>
          <w:bCs/>
        </w:rPr>
      </w:pPr>
    </w:p>
    <w:p w:rsidR="000D23F0" w:rsidRPr="00ED2106" w:rsidRDefault="005D764D" w:rsidP="005D764D">
      <w:pPr>
        <w:spacing w:before="69"/>
        <w:ind w:left="220"/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 xml:space="preserve">SECTION 3: SUMMARY OF CHANGES/ADDITIONS (FOR USE IN CHANGED JOB </w:t>
      </w:r>
    </w:p>
    <w:p w:rsidR="005D764D" w:rsidRPr="00ED2106" w:rsidRDefault="005D764D" w:rsidP="005D764D">
      <w:pPr>
        <w:spacing w:before="69"/>
        <w:ind w:left="220"/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>SUBMISSIONS ONLY)</w:t>
      </w:r>
    </w:p>
    <w:p w:rsidR="00B54A83" w:rsidRPr="00ED2106" w:rsidRDefault="00B54A83" w:rsidP="005D764D">
      <w:pPr>
        <w:spacing w:before="69"/>
        <w:ind w:left="220"/>
        <w:rPr>
          <w:rFonts w:ascii="Arial" w:hAnsi="Arial" w:cs="Arial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2"/>
        <w:gridCol w:w="7978"/>
      </w:tblGrid>
      <w:tr w:rsidR="00B54A83" w:rsidRPr="00ED2106" w:rsidTr="00735639">
        <w:tc>
          <w:tcPr>
            <w:tcW w:w="10100" w:type="dxa"/>
            <w:gridSpan w:val="2"/>
          </w:tcPr>
          <w:p w:rsidR="00B54A83" w:rsidRPr="00ED2106" w:rsidRDefault="00B54A83" w:rsidP="00B54A83">
            <w:pPr>
              <w:autoSpaceDE/>
              <w:autoSpaceDN/>
              <w:adjustRightInd/>
              <w:ind w:left="100"/>
              <w:rPr>
                <w:rFonts w:ascii="Arial" w:eastAsia="Arial" w:hAnsi="Arial"/>
                <w:b/>
                <w:spacing w:val="-2"/>
              </w:rPr>
            </w:pPr>
            <w:r w:rsidRPr="00ED2106">
              <w:rPr>
                <w:rFonts w:ascii="Arial" w:eastAsia="Arial" w:hAnsi="Arial"/>
                <w:spacing w:val="-1"/>
              </w:rPr>
              <w:t xml:space="preserve">Briefly </w:t>
            </w:r>
            <w:r w:rsidRPr="00ED2106">
              <w:rPr>
                <w:rFonts w:ascii="Arial" w:eastAsia="Arial" w:hAnsi="Arial"/>
                <w:spacing w:val="-2"/>
              </w:rPr>
              <w:t xml:space="preserve">summarise </w:t>
            </w:r>
            <w:r w:rsidRPr="00ED2106">
              <w:rPr>
                <w:rFonts w:ascii="Arial" w:eastAsia="Arial" w:hAnsi="Arial"/>
              </w:rPr>
              <w:t xml:space="preserve">the changes to the </w:t>
            </w:r>
            <w:r w:rsidRPr="00ED2106">
              <w:rPr>
                <w:rFonts w:ascii="Arial" w:eastAsia="Arial" w:hAnsi="Arial"/>
                <w:spacing w:val="-1"/>
              </w:rPr>
              <w:t>duties</w:t>
            </w:r>
            <w:r w:rsidRPr="00ED2106">
              <w:rPr>
                <w:rFonts w:ascii="Arial" w:eastAsia="Arial" w:hAnsi="Arial"/>
                <w:spacing w:val="-2"/>
              </w:rPr>
              <w:t xml:space="preserve"> </w:t>
            </w:r>
            <w:r w:rsidRPr="00ED2106">
              <w:rPr>
                <w:rFonts w:ascii="Arial" w:eastAsia="Arial" w:hAnsi="Arial"/>
              </w:rPr>
              <w:t xml:space="preserve">and </w:t>
            </w:r>
            <w:r w:rsidRPr="00ED2106">
              <w:rPr>
                <w:rFonts w:ascii="Arial" w:eastAsia="Arial" w:hAnsi="Arial"/>
                <w:spacing w:val="-1"/>
              </w:rPr>
              <w:t>responsibilities</w:t>
            </w:r>
            <w:r w:rsidRPr="00ED2106">
              <w:rPr>
                <w:rFonts w:ascii="Arial" w:eastAsia="Arial" w:hAnsi="Arial"/>
              </w:rPr>
              <w:t xml:space="preserve"> now </w:t>
            </w:r>
            <w:r w:rsidRPr="00ED2106">
              <w:rPr>
                <w:rFonts w:ascii="Arial" w:eastAsia="Arial" w:hAnsi="Arial"/>
                <w:spacing w:val="-1"/>
              </w:rPr>
              <w:t>being</w:t>
            </w:r>
            <w:r w:rsidRPr="00ED2106">
              <w:rPr>
                <w:rFonts w:ascii="Arial" w:eastAsia="Arial" w:hAnsi="Arial"/>
              </w:rPr>
              <w:t xml:space="preserve"> </w:t>
            </w:r>
            <w:r w:rsidRPr="00ED2106">
              <w:rPr>
                <w:rFonts w:ascii="Arial" w:eastAsia="Arial" w:hAnsi="Arial"/>
                <w:spacing w:val="-2"/>
              </w:rPr>
              <w:t xml:space="preserve">undertaken. It may be helpful to use headings when describing the changes and then list these using bullet points. </w:t>
            </w:r>
            <w:r w:rsidRPr="00ED2106">
              <w:rPr>
                <w:rFonts w:ascii="Arial" w:eastAsia="Arial" w:hAnsi="Arial"/>
                <w:b/>
                <w:spacing w:val="-2"/>
              </w:rPr>
              <w:t>Please do not copy all of the changes made to the job evidence and list these below. Use one or two sentences to describe the</w:t>
            </w:r>
            <w:r w:rsidR="008D460E" w:rsidRPr="00ED2106">
              <w:rPr>
                <w:rFonts w:ascii="Arial" w:eastAsia="Arial" w:hAnsi="Arial"/>
                <w:b/>
                <w:spacing w:val="-2"/>
              </w:rPr>
              <w:t xml:space="preserve"> changed elements</w:t>
            </w:r>
            <w:r w:rsidRPr="00ED2106">
              <w:rPr>
                <w:rFonts w:ascii="Arial" w:eastAsia="Arial" w:hAnsi="Arial"/>
                <w:b/>
                <w:spacing w:val="-2"/>
              </w:rPr>
              <w:t xml:space="preserve">. </w:t>
            </w:r>
          </w:p>
          <w:p w:rsidR="00B54A83" w:rsidRPr="00ED2106" w:rsidRDefault="00B54A83" w:rsidP="00B54A83">
            <w:pPr>
              <w:autoSpaceDE/>
              <w:autoSpaceDN/>
              <w:adjustRightInd/>
              <w:ind w:left="100"/>
              <w:rPr>
                <w:rFonts w:ascii="Arial" w:eastAsia="Arial" w:hAnsi="Arial"/>
                <w:spacing w:val="-2"/>
              </w:rPr>
            </w:pPr>
          </w:p>
          <w:p w:rsidR="00B54A83" w:rsidRPr="00ED2106" w:rsidRDefault="00B54A83" w:rsidP="00B54A83">
            <w:pPr>
              <w:autoSpaceDE/>
              <w:autoSpaceDN/>
              <w:adjustRightInd/>
              <w:ind w:left="100"/>
              <w:rPr>
                <w:rFonts w:ascii="Arial" w:eastAsia="Arial" w:hAnsi="Arial"/>
                <w:b/>
                <w:i/>
                <w:spacing w:val="-2"/>
              </w:rPr>
            </w:pPr>
            <w:r w:rsidRPr="00ED2106">
              <w:rPr>
                <w:rFonts w:ascii="Arial" w:eastAsia="Arial" w:hAnsi="Arial"/>
                <w:spacing w:val="-2"/>
              </w:rPr>
              <w:t xml:space="preserve">Please indicate the sections of the job description that have been updated below. </w:t>
            </w:r>
            <w:r w:rsidRPr="00ED2106">
              <w:rPr>
                <w:rFonts w:ascii="Arial" w:eastAsia="Arial" w:hAnsi="Arial"/>
                <w:b/>
                <w:i/>
                <w:spacing w:val="-2"/>
              </w:rPr>
              <w:t xml:space="preserve">Avoid the use of phrases and terminology from the Job Evaluation Scheme or national profiles in the submission and also in the job description document. </w:t>
            </w:r>
          </w:p>
          <w:p w:rsidR="00B54A83" w:rsidRPr="00ED2106" w:rsidRDefault="00B54A83" w:rsidP="00B54A83">
            <w:pPr>
              <w:autoSpaceDE/>
              <w:autoSpaceDN/>
              <w:adjustRightInd/>
              <w:ind w:left="10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4A83" w:rsidRPr="00ED2106" w:rsidTr="00735639">
        <w:tc>
          <w:tcPr>
            <w:tcW w:w="2122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Section heading</w:t>
            </w: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78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  <w:r w:rsidRPr="00ED2106">
              <w:rPr>
                <w:rFonts w:ascii="Arial" w:eastAsia="Arial" w:hAnsi="Arial" w:cs="Arial"/>
                <w:b/>
                <w:bCs/>
              </w:rPr>
              <w:t>Summary of job changes, additions, revisions</w:t>
            </w:r>
          </w:p>
        </w:tc>
      </w:tr>
      <w:tr w:rsidR="00B54A83" w:rsidRPr="00ED2106" w:rsidTr="00735639">
        <w:tc>
          <w:tcPr>
            <w:tcW w:w="2122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  <w:i/>
              </w:rPr>
            </w:pPr>
            <w:r w:rsidRPr="00ED2106">
              <w:rPr>
                <w:rFonts w:ascii="Arial" w:eastAsia="Arial" w:hAnsi="Arial" w:cs="Arial"/>
                <w:bCs/>
                <w:i/>
              </w:rPr>
              <w:t xml:space="preserve">Example: </w:t>
            </w: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  <w:i/>
              </w:rPr>
            </w:pPr>
            <w:r w:rsidRPr="00ED2106">
              <w:rPr>
                <w:rFonts w:ascii="Arial" w:eastAsia="Arial" w:hAnsi="Arial" w:cs="Arial"/>
                <w:bCs/>
                <w:i/>
              </w:rPr>
              <w:t xml:space="preserve">Main Duties, People Management </w:t>
            </w:r>
          </w:p>
        </w:tc>
        <w:tc>
          <w:tcPr>
            <w:tcW w:w="7978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  <w:i/>
              </w:rPr>
            </w:pPr>
            <w:r w:rsidRPr="00ED2106">
              <w:rPr>
                <w:rFonts w:ascii="Arial" w:eastAsia="Arial" w:hAnsi="Arial" w:cs="Arial"/>
                <w:bCs/>
                <w:i/>
              </w:rPr>
              <w:t>Example:</w:t>
            </w: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  <w:i/>
              </w:rPr>
            </w:pPr>
            <w:r w:rsidRPr="00ED2106">
              <w:rPr>
                <w:rFonts w:ascii="Arial" w:eastAsia="Arial" w:hAnsi="Arial" w:cs="Arial"/>
                <w:bCs/>
                <w:i/>
              </w:rPr>
              <w:t xml:space="preserve">The postholder is now responsible for completing annual appraisals and personal development planning for a team of 4. </w:t>
            </w:r>
          </w:p>
        </w:tc>
      </w:tr>
      <w:tr w:rsidR="00B54A83" w:rsidRPr="00ED2106" w:rsidTr="00735639">
        <w:tc>
          <w:tcPr>
            <w:tcW w:w="2122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B54A83" w:rsidRPr="00ED2106" w:rsidTr="00735639">
        <w:tc>
          <w:tcPr>
            <w:tcW w:w="2122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B54A83" w:rsidRPr="00ED2106" w:rsidTr="00735639">
        <w:tc>
          <w:tcPr>
            <w:tcW w:w="2122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  <w:p w:rsidR="00B54A83" w:rsidRPr="00ED2106" w:rsidRDefault="00B54A83" w:rsidP="00B54A83">
            <w:pPr>
              <w:autoSpaceDE/>
              <w:autoSpaceDN/>
              <w:adjustRightInd/>
              <w:spacing w:before="9"/>
              <w:rPr>
                <w:rFonts w:ascii="Arial" w:eastAsia="Arial" w:hAnsi="Arial" w:cs="Arial"/>
                <w:bCs/>
              </w:rPr>
            </w:pPr>
          </w:p>
        </w:tc>
      </w:tr>
    </w:tbl>
    <w:p w:rsidR="00B54A83" w:rsidRPr="00ED2106" w:rsidRDefault="00B54A83" w:rsidP="005D764D">
      <w:pPr>
        <w:spacing w:before="69"/>
        <w:ind w:left="220"/>
        <w:rPr>
          <w:rFonts w:ascii="Arial" w:eastAsia="Arial" w:hAnsi="Arial" w:cs="Arial"/>
        </w:rPr>
      </w:pPr>
    </w:p>
    <w:p w:rsidR="005D764D" w:rsidRPr="00ED2106" w:rsidRDefault="005D764D" w:rsidP="005D764D">
      <w:pPr>
        <w:spacing w:before="9"/>
        <w:rPr>
          <w:rFonts w:ascii="Arial" w:eastAsia="Arial" w:hAnsi="Arial" w:cs="Arial"/>
          <w:b/>
          <w:bCs/>
        </w:rPr>
      </w:pPr>
    </w:p>
    <w:p w:rsidR="00B54A83" w:rsidRPr="00ED2106" w:rsidRDefault="00B54A83" w:rsidP="005D764D">
      <w:pPr>
        <w:pStyle w:val="Heading1"/>
        <w:ind w:left="220"/>
        <w:rPr>
          <w:b/>
        </w:rPr>
      </w:pPr>
      <w:r w:rsidRPr="00ED2106">
        <w:t xml:space="preserve">          </w:t>
      </w:r>
      <w:r w:rsidR="005D764D" w:rsidRPr="00ED2106">
        <w:rPr>
          <w:b/>
        </w:rPr>
        <w:t xml:space="preserve">Section 4: JOB EVALUATION OUTCOME </w:t>
      </w:r>
    </w:p>
    <w:p w:rsidR="005D764D" w:rsidRPr="00ED2106" w:rsidRDefault="00B54A83" w:rsidP="005D764D">
      <w:pPr>
        <w:pStyle w:val="Heading1"/>
        <w:ind w:left="220"/>
        <w:rPr>
          <w:b/>
          <w:bCs/>
        </w:rPr>
      </w:pPr>
      <w:r w:rsidRPr="00ED2106">
        <w:rPr>
          <w:b/>
        </w:rPr>
        <w:t xml:space="preserve">          </w:t>
      </w:r>
      <w:r w:rsidR="005D764D" w:rsidRPr="00ED2106">
        <w:rPr>
          <w:b/>
        </w:rPr>
        <w:t>(</w:t>
      </w:r>
      <w:r w:rsidRPr="00ED2106">
        <w:rPr>
          <w:b/>
        </w:rPr>
        <w:t>Completed</w:t>
      </w:r>
      <w:r w:rsidR="005D764D" w:rsidRPr="00ED2106">
        <w:rPr>
          <w:b/>
        </w:rPr>
        <w:t xml:space="preserve"> by Job Evaluation Unit)</w:t>
      </w:r>
    </w:p>
    <w:p w:rsidR="005D764D" w:rsidRPr="00ED2106" w:rsidRDefault="005D764D" w:rsidP="005D764D">
      <w:pPr>
        <w:pStyle w:val="Heading1"/>
        <w:ind w:left="220"/>
        <w:rPr>
          <w:b/>
          <w:bCs/>
        </w:rPr>
      </w:pPr>
    </w:p>
    <w:tbl>
      <w:tblPr>
        <w:tblStyle w:val="TableGrid3"/>
        <w:tblW w:w="0" w:type="auto"/>
        <w:tblInd w:w="220" w:type="dxa"/>
        <w:tblLook w:val="04A0" w:firstRow="1" w:lastRow="0" w:firstColumn="1" w:lastColumn="0" w:noHBand="0" w:noVBand="1"/>
      </w:tblPr>
      <w:tblGrid>
        <w:gridCol w:w="2799"/>
        <w:gridCol w:w="5718"/>
      </w:tblGrid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TURASJE Job reference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AFC Pay Band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National Profile used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Job Status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Consistency check completed on (date)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  <w:tr w:rsidR="00B54A83" w:rsidRPr="00ED2106" w:rsidTr="00B54A83">
        <w:tc>
          <w:tcPr>
            <w:tcW w:w="2799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  <w:r w:rsidRPr="00ED2106">
              <w:rPr>
                <w:rFonts w:ascii="Arial" w:eastAsia="Arial" w:hAnsi="Arial" w:cs="Arial"/>
                <w:b/>
              </w:rPr>
              <w:t>Date notified to Head of Human Resources</w:t>
            </w:r>
          </w:p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718" w:type="dxa"/>
          </w:tcPr>
          <w:p w:rsidR="00B54A83" w:rsidRPr="00ED2106" w:rsidRDefault="00B54A83" w:rsidP="00B54A83">
            <w:pPr>
              <w:autoSpaceDE/>
              <w:autoSpaceDN/>
              <w:adjustRightInd/>
              <w:outlineLvl w:val="0"/>
              <w:rPr>
                <w:rFonts w:ascii="Arial" w:eastAsia="Arial" w:hAnsi="Arial" w:cs="Arial"/>
              </w:rPr>
            </w:pPr>
          </w:p>
        </w:tc>
      </w:tr>
    </w:tbl>
    <w:p w:rsidR="005D764D" w:rsidRPr="00ED2106" w:rsidRDefault="005D764D" w:rsidP="005D764D">
      <w:pPr>
        <w:pStyle w:val="Heading1"/>
        <w:ind w:left="220"/>
        <w:rPr>
          <w:b/>
          <w:bCs/>
        </w:rPr>
      </w:pPr>
    </w:p>
    <w:p w:rsidR="005D764D" w:rsidRPr="00ED2106" w:rsidRDefault="005D764D" w:rsidP="005D764D">
      <w:pPr>
        <w:pStyle w:val="Heading1"/>
        <w:tabs>
          <w:tab w:val="left" w:pos="2449"/>
        </w:tabs>
        <w:spacing w:before="113"/>
        <w:ind w:left="220"/>
        <w:jc w:val="both"/>
      </w:pPr>
    </w:p>
    <w:p w:rsidR="00B174D8" w:rsidRPr="00ED2106" w:rsidRDefault="00B174D8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p w:rsidR="006606B2" w:rsidRPr="00ED2106" w:rsidRDefault="006606B2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p w:rsidR="00B174D8" w:rsidRPr="00ED2106" w:rsidRDefault="00B174D8" w:rsidP="00DC0FC3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B174D8" w:rsidRPr="00ED2106" w:rsidRDefault="00B174D8" w:rsidP="00DC0FC3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B174D8" w:rsidRPr="00ED2106" w:rsidRDefault="00B174D8" w:rsidP="00DC0FC3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B174D8" w:rsidRPr="00ED2106" w:rsidRDefault="00B174D8" w:rsidP="00DC0FC3">
      <w:pPr>
        <w:spacing w:before="10"/>
        <w:ind w:left="220"/>
        <w:rPr>
          <w:rFonts w:ascii="Arial" w:eastAsia="Arial" w:hAnsi="Arial" w:cs="Arial"/>
          <w:b/>
          <w:bCs/>
        </w:rPr>
      </w:pPr>
    </w:p>
    <w:p w:rsidR="008D65C0" w:rsidRPr="00ED2106" w:rsidRDefault="008D65C0" w:rsidP="008D65C0"/>
    <w:p w:rsidR="008D65C0" w:rsidRPr="00ED2106" w:rsidRDefault="008D65C0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 w:rsidP="0060741F">
      <w:pPr>
        <w:jc w:val="right"/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lastRenderedPageBreak/>
        <w:t>Appendix 2</w:t>
      </w: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ab/>
      </w:r>
      <w:r w:rsidRPr="00ED2106">
        <w:rPr>
          <w:rFonts w:ascii="Arial" w:hAnsi="Arial" w:cs="Arial"/>
          <w:sz w:val="22"/>
          <w:szCs w:val="22"/>
        </w:rPr>
        <w:tab/>
      </w:r>
    </w:p>
    <w:p w:rsidR="000D23F0" w:rsidRPr="00ED2106" w:rsidRDefault="000D23F0" w:rsidP="000D23F0">
      <w:pPr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Appendix 2</w:t>
      </w:r>
    </w:p>
    <w:p w:rsidR="000D23F0" w:rsidRPr="00ED2106" w:rsidRDefault="000D23F0" w:rsidP="000D23F0">
      <w:pPr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>AGENDA FOR CHANGE JOB EVALUATION SCHEME</w:t>
      </w:r>
    </w:p>
    <w:p w:rsidR="000D23F0" w:rsidRPr="00ED2106" w:rsidRDefault="000D23F0" w:rsidP="000D23F0">
      <w:pPr>
        <w:rPr>
          <w:rFonts w:ascii="Arial" w:hAnsi="Arial" w:cs="Arial"/>
          <w:b/>
        </w:rPr>
      </w:pPr>
    </w:p>
    <w:p w:rsidR="0060741F" w:rsidRPr="00ED2106" w:rsidRDefault="000D23F0" w:rsidP="000D23F0">
      <w:pPr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>REVIEW SUBMISSION FORM – PART A</w:t>
      </w:r>
    </w:p>
    <w:p w:rsidR="000D23F0" w:rsidRPr="00ED2106" w:rsidRDefault="000D23F0" w:rsidP="000D23F0">
      <w:pPr>
        <w:rPr>
          <w:rFonts w:ascii="Arial" w:hAnsi="Arial" w:cs="Arial"/>
          <w:sz w:val="22"/>
          <w:szCs w:val="22"/>
        </w:rPr>
      </w:pPr>
    </w:p>
    <w:p w:rsidR="000D23F0" w:rsidRPr="00ED2106" w:rsidRDefault="000D23F0" w:rsidP="000D23F0">
      <w:pPr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This form should be used to submit additional job information for use in the Job Evaluation Review </w:t>
      </w: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procedure. The form should also be used where employees disagree with the banding outcome for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their post but do not wish to submit any additional information.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 additional information contained in the form must be agreed between the employee(s) carrying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out the role and the line manager.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 form must be submitted by email to the Job Evaluation Unit by the Head of Human Resources, </w:t>
      </w: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following authorisation by the appropriate Line Manager. A copy must be retained in each employee’s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personal file. 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Please use ‘Review Submission Form’ as the subject header when sending completed </w:t>
      </w:r>
    </w:p>
    <w:p w:rsidR="000D23F0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forms to the Job Evaluation Unit. Please remember to complete Part A and Part B when </w:t>
      </w:r>
    </w:p>
    <w:p w:rsidR="0060741F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submitting Review information.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105"/>
      </w:tblGrid>
      <w:tr w:rsidR="0060741F" w:rsidRPr="00ED2106" w:rsidTr="000D23F0">
        <w:tc>
          <w:tcPr>
            <w:tcW w:w="5000" w:type="pct"/>
            <w:gridSpan w:val="2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Section 1: Job Details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Job id no (</w:t>
            </w:r>
            <w:r w:rsidRPr="00ED2106">
              <w:rPr>
                <w:rFonts w:ascii="Arial" w:hAnsi="Arial" w:cs="Arial"/>
                <w:sz w:val="18"/>
                <w:szCs w:val="18"/>
              </w:rPr>
              <w:t>from the matched job report)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Service (Acute/HSCP/Corporate)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  <w:shd w:val="clear" w:color="auto" w:fill="E0E0E0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  <w:shd w:val="clear" w:color="auto" w:fill="E0E0E0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Name of employee who can be contacted by the Review panel for additional information/clarification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Name of Line Manager who can be contacted by the Review panel for additional information/clarification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</w:tbl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ab/>
      </w:r>
      <w:r w:rsidRPr="00ED2106">
        <w:rPr>
          <w:rFonts w:ascii="Arial" w:hAnsi="Arial" w:cs="Arial"/>
          <w:sz w:val="22"/>
          <w:szCs w:val="22"/>
        </w:rPr>
        <w:tab/>
      </w: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7C5E21" w:rsidRPr="00ED2106" w:rsidRDefault="007C5E21" w:rsidP="000D23F0">
      <w:pPr>
        <w:jc w:val="both"/>
        <w:rPr>
          <w:rFonts w:ascii="Arial" w:hAnsi="Arial" w:cs="Arial"/>
          <w:b/>
          <w:sz w:val="22"/>
          <w:szCs w:val="22"/>
        </w:rPr>
      </w:pPr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lastRenderedPageBreak/>
        <w:t>AGENDA FOR CHANGE JOB EVALUATION SCHEME</w:t>
      </w:r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>REVIEW SUBMISSION FORM – PART B</w:t>
      </w:r>
    </w:p>
    <w:p w:rsidR="000D23F0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This form should be used in conjunction with Part A to submit additional job information for use in the </w:t>
      </w:r>
    </w:p>
    <w:p w:rsidR="000D23F0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Job Evaluation Review procedure. The additional information contained in the form must be agreed </w:t>
      </w:r>
    </w:p>
    <w:p w:rsidR="0060741F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between the employee(s) carrying out the role and the line manager.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843"/>
      </w:tblGrid>
      <w:tr w:rsidR="0060741F" w:rsidRPr="00ED2106" w:rsidTr="000D23F0">
        <w:tc>
          <w:tcPr>
            <w:tcW w:w="1156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4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1156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Job ID 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4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5000" w:type="pct"/>
            <w:gridSpan w:val="2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Section 1: Reason for requesting a Review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1.  Post should be matched to a different National Profile </w:t>
            </w: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i/>
                <w:sz w:val="22"/>
                <w:szCs w:val="22"/>
              </w:rPr>
              <w:t>Please explain why you feel another National Profile is more appropriate (in no more than 50 words)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rPr>
          <w:trHeight w:val="360"/>
        </w:trPr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2. Job Information was not included in the original job description submitted.                                                          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rPr>
          <w:trHeight w:val="2670"/>
        </w:trPr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Any duties described must have been carried out as part of the post holder's job responsibilities at the date when the job description content was agreed and/or the effective date of these being carried out.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Please briefly describe the nature of the job responsibilities. You must also complete the relevant Factor box(es) in Section 3 to provide fuller information on specific responsibilities.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Information should be submitted only for those factors where the employee(s) disagree with the level awarded by the original matching panel.</w:t>
            </w: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7C5E21" w:rsidRPr="00ED2106" w:rsidRDefault="007C5E21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</w:tbl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0D23F0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0D23F0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67"/>
        <w:gridCol w:w="7058"/>
      </w:tblGrid>
      <w:tr w:rsidR="0060741F" w:rsidRPr="00ED2106" w:rsidTr="000D23F0">
        <w:trPr>
          <w:trHeight w:val="180"/>
        </w:trPr>
        <w:tc>
          <w:tcPr>
            <w:tcW w:w="5000" w:type="pct"/>
            <w:gridSpan w:val="3"/>
            <w:shd w:val="clear" w:color="auto" w:fill="E6E6E6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2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41F" w:rsidRPr="00ED2106" w:rsidTr="000D23F0">
        <w:trPr>
          <w:trHeight w:val="180"/>
        </w:trPr>
        <w:tc>
          <w:tcPr>
            <w:tcW w:w="1541" w:type="pct"/>
            <w:gridSpan w:val="2"/>
            <w:vMerge w:val="restart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JOB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EVALUATION FACTOR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RELEVANT JOB INFORMATION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  <w:tr w:rsidR="0060741F" w:rsidRPr="00ED2106" w:rsidTr="000D23F0">
        <w:trPr>
          <w:trHeight w:val="567"/>
        </w:trPr>
        <w:tc>
          <w:tcPr>
            <w:tcW w:w="1541" w:type="pct"/>
            <w:gridSpan w:val="2"/>
            <w:vMerge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If you agree with the factor level allocated there is no requirement to supply any additional information. </w:t>
            </w: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Communications &amp; Relationship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Knowledge, training &amp; experience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>Analytical &amp; judgemental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Planning &amp; organising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Physical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Patient/Client care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policy/service development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financial &amp; physical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human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information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research &amp; development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Freedom to act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Physical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Mental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Emotional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3B25F0" w:rsidTr="000D23F0">
        <w:tc>
          <w:tcPr>
            <w:tcW w:w="283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1258" w:type="pct"/>
          </w:tcPr>
          <w:p w:rsidR="0060741F" w:rsidRPr="003B25F0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>Working conditions</w:t>
            </w:r>
          </w:p>
        </w:tc>
        <w:tc>
          <w:tcPr>
            <w:tcW w:w="3459" w:type="pct"/>
          </w:tcPr>
          <w:p w:rsidR="0060741F" w:rsidRPr="003B25F0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3B25F0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</w:tbl>
    <w:p w:rsidR="0060741F" w:rsidRPr="003F4676" w:rsidRDefault="0060741F" w:rsidP="0060741F">
      <w:pPr>
        <w:jc w:val="both"/>
      </w:pPr>
    </w:p>
    <w:p w:rsidR="0060741F" w:rsidRDefault="0060741F">
      <w:pPr>
        <w:rPr>
          <w:rFonts w:ascii="Arial" w:hAnsi="Arial" w:cs="Arial"/>
        </w:rPr>
      </w:pPr>
    </w:p>
    <w:p w:rsidR="0060741F" w:rsidRDefault="0060741F">
      <w:pPr>
        <w:rPr>
          <w:rFonts w:ascii="Arial" w:hAnsi="Arial" w:cs="Arial"/>
        </w:rPr>
      </w:pPr>
    </w:p>
    <w:p w:rsidR="00BE58C2" w:rsidRPr="000D0116" w:rsidRDefault="00BE58C2" w:rsidP="00BE58C2">
      <w:pPr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spacing w:before="1" w:line="100" w:lineRule="exact"/>
        <w:rPr>
          <w:rFonts w:ascii="Arial" w:hAnsi="Arial" w:cs="Arial"/>
        </w:rPr>
      </w:pPr>
    </w:p>
    <w:sectPr w:rsidR="00AA67A8" w:rsidRPr="000D0116" w:rsidSect="007F0B37">
      <w:footerReference w:type="default" r:id="rId10"/>
      <w:pgSz w:w="11920" w:h="16839"/>
      <w:pgMar w:top="1560" w:right="280" w:bottom="1320" w:left="1080" w:header="0" w:footer="0" w:gutter="0"/>
      <w:cols w:space="720" w:equalWidth="0">
        <w:col w:w="139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5" w:rsidRDefault="009D3935">
      <w:r>
        <w:separator/>
      </w:r>
    </w:p>
  </w:endnote>
  <w:endnote w:type="continuationSeparator" w:id="0">
    <w:p w:rsidR="009D3935" w:rsidRDefault="009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61" w:rsidRPr="00D81361" w:rsidRDefault="00D81361" w:rsidP="00D81361">
    <w:pPr>
      <w:kinsoku w:val="0"/>
      <w:overflowPunct w:val="0"/>
      <w:spacing w:line="200" w:lineRule="exact"/>
      <w:rPr>
        <w:rFonts w:ascii="Arial" w:hAnsi="Arial" w:cs="Arial"/>
        <w:sz w:val="20"/>
        <w:szCs w:val="20"/>
      </w:rPr>
    </w:pPr>
    <w:r w:rsidRPr="00D81361">
      <w:rPr>
        <w:rFonts w:ascii="Arial" w:hAnsi="Arial" w:cs="Arial"/>
        <w:sz w:val="20"/>
        <w:szCs w:val="20"/>
      </w:rPr>
      <w:t>Agreed 23rd April 2014 at JB Russell House, Gartnavel Royal Hospital, 1055 Great Western</w:t>
    </w:r>
  </w:p>
  <w:p w:rsidR="00D81361" w:rsidRPr="00D81361" w:rsidRDefault="00D81361" w:rsidP="00D81361">
    <w:pPr>
      <w:kinsoku w:val="0"/>
      <w:overflowPunct w:val="0"/>
      <w:spacing w:line="200" w:lineRule="exact"/>
      <w:rPr>
        <w:rFonts w:ascii="Arial" w:hAnsi="Arial" w:cs="Arial"/>
        <w:sz w:val="20"/>
        <w:szCs w:val="20"/>
      </w:rPr>
    </w:pPr>
    <w:r w:rsidRPr="00D81361">
      <w:rPr>
        <w:rFonts w:ascii="Arial" w:hAnsi="Arial" w:cs="Arial"/>
        <w:sz w:val="20"/>
        <w:szCs w:val="20"/>
      </w:rPr>
      <w:t>Road, Glasgow G12 0XH with the authority of the NHS Greater Glasgow and Clyde Area</w:t>
    </w:r>
  </w:p>
  <w:p w:rsidR="009D3935" w:rsidRDefault="00D81361" w:rsidP="00D81361">
    <w:pPr>
      <w:kinsoku w:val="0"/>
      <w:overflowPunct w:val="0"/>
      <w:spacing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>Partnership Forum. Amended and agreed August 202</w:t>
    </w:r>
    <w:r w:rsidR="00BE725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3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37" w:rsidRDefault="007F0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2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3935" w:rsidRDefault="009D393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5" w:rsidRDefault="009D3935">
      <w:r>
        <w:separator/>
      </w:r>
    </w:p>
  </w:footnote>
  <w:footnote w:type="continuationSeparator" w:id="0">
    <w:p w:rsidR="009D3935" w:rsidRDefault="009D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1097730"/>
    <w:multiLevelType w:val="hybridMultilevel"/>
    <w:tmpl w:val="9086CCA4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EC3035B"/>
    <w:multiLevelType w:val="hybridMultilevel"/>
    <w:tmpl w:val="CB1C7C62"/>
    <w:lvl w:ilvl="0" w:tplc="08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F9D1C72"/>
    <w:multiLevelType w:val="hybridMultilevel"/>
    <w:tmpl w:val="FDC8AA92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C4E1AEF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A2414"/>
    <w:multiLevelType w:val="hybridMultilevel"/>
    <w:tmpl w:val="514C5A40"/>
    <w:lvl w:ilvl="0" w:tplc="FDD22DAA">
      <w:start w:val="1"/>
      <w:numFmt w:val="decimal"/>
      <w:lvlText w:val="%1."/>
      <w:lvlJc w:val="left"/>
      <w:pPr>
        <w:ind w:left="580" w:hanging="360"/>
      </w:pPr>
      <w:rPr>
        <w:rFonts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A2B7934"/>
    <w:multiLevelType w:val="hybridMultilevel"/>
    <w:tmpl w:val="48CAFD5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B671442"/>
    <w:multiLevelType w:val="hybridMultilevel"/>
    <w:tmpl w:val="B5DE94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4C8720F"/>
    <w:multiLevelType w:val="multilevel"/>
    <w:tmpl w:val="BEA201C6"/>
    <w:lvl w:ilvl="0">
      <w:start w:val="6"/>
      <w:numFmt w:val="decimal"/>
      <w:lvlText w:val="%1."/>
      <w:lvlJc w:val="left"/>
      <w:pPr>
        <w:ind w:left="721" w:hanging="721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721" w:hanging="720"/>
      </w:pPr>
      <w:rPr>
        <w:rFonts w:ascii="Arial" w:hAnsi="Arial" w:hint="default"/>
        <w:b w:val="0"/>
        <w:w w:val="131"/>
        <w:sz w:val="23"/>
      </w:rPr>
    </w:lvl>
    <w:lvl w:ilvl="2">
      <w:numFmt w:val="bullet"/>
      <w:lvlText w:val="•"/>
      <w:lvlJc w:val="left"/>
      <w:pPr>
        <w:ind w:left="721" w:firstLine="0"/>
      </w:pPr>
      <w:rPr>
        <w:rFonts w:hint="default"/>
      </w:rPr>
    </w:lvl>
    <w:lvl w:ilvl="3">
      <w:numFmt w:val="bullet"/>
      <w:lvlText w:val="•"/>
      <w:lvlJc w:val="left"/>
      <w:pPr>
        <w:ind w:left="721" w:firstLine="0"/>
      </w:pPr>
      <w:rPr>
        <w:rFonts w:hint="default"/>
      </w:rPr>
    </w:lvl>
    <w:lvl w:ilvl="4">
      <w:numFmt w:val="bullet"/>
      <w:lvlText w:val="•"/>
      <w:lvlJc w:val="left"/>
      <w:pPr>
        <w:ind w:left="721" w:firstLine="0"/>
      </w:pPr>
      <w:rPr>
        <w:rFonts w:hint="default"/>
      </w:rPr>
    </w:lvl>
    <w:lvl w:ilvl="5">
      <w:numFmt w:val="bullet"/>
      <w:lvlText w:val="•"/>
      <w:lvlJc w:val="left"/>
      <w:pPr>
        <w:ind w:left="721" w:firstLine="0"/>
      </w:pPr>
      <w:rPr>
        <w:rFonts w:hint="default"/>
      </w:rPr>
    </w:lvl>
    <w:lvl w:ilvl="6">
      <w:numFmt w:val="bullet"/>
      <w:lvlText w:val="•"/>
      <w:lvlJc w:val="left"/>
      <w:pPr>
        <w:ind w:left="721" w:firstLine="0"/>
      </w:pPr>
      <w:rPr>
        <w:rFonts w:hint="default"/>
      </w:rPr>
    </w:lvl>
    <w:lvl w:ilvl="7">
      <w:numFmt w:val="bullet"/>
      <w:lvlText w:val="•"/>
      <w:lvlJc w:val="left"/>
      <w:pPr>
        <w:ind w:left="721" w:firstLine="0"/>
      </w:pPr>
      <w:rPr>
        <w:rFonts w:hint="default"/>
      </w:rPr>
    </w:lvl>
    <w:lvl w:ilvl="8">
      <w:numFmt w:val="bullet"/>
      <w:lvlText w:val="•"/>
      <w:lvlJc w:val="left"/>
      <w:pPr>
        <w:ind w:left="721" w:firstLine="0"/>
      </w:pPr>
      <w:rPr>
        <w:rFonts w:hint="default"/>
      </w:rPr>
    </w:lvl>
  </w:abstractNum>
  <w:abstractNum w:abstractNumId="12" w15:restartNumberingAfterBreak="0">
    <w:nsid w:val="4BFE09C0"/>
    <w:multiLevelType w:val="hybridMultilevel"/>
    <w:tmpl w:val="6D56124E"/>
    <w:lvl w:ilvl="0" w:tplc="B3869150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4CEE9EA">
      <w:start w:val="1"/>
      <w:numFmt w:val="bullet"/>
      <w:lvlText w:val="•"/>
      <w:lvlJc w:val="left"/>
      <w:pPr>
        <w:ind w:left="1265" w:hanging="269"/>
      </w:pPr>
      <w:rPr>
        <w:rFonts w:hint="default"/>
      </w:rPr>
    </w:lvl>
    <w:lvl w:ilvl="2" w:tplc="66CC26E4">
      <w:start w:val="1"/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56A683A2">
      <w:start w:val="1"/>
      <w:numFmt w:val="bullet"/>
      <w:lvlText w:val="•"/>
      <w:lvlJc w:val="left"/>
      <w:pPr>
        <w:ind w:left="3054" w:hanging="269"/>
      </w:pPr>
      <w:rPr>
        <w:rFonts w:hint="default"/>
      </w:rPr>
    </w:lvl>
    <w:lvl w:ilvl="4" w:tplc="845A1578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142E8092">
      <w:start w:val="1"/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DEEA5E12">
      <w:start w:val="1"/>
      <w:numFmt w:val="bullet"/>
      <w:lvlText w:val="•"/>
      <w:lvlJc w:val="left"/>
      <w:pPr>
        <w:ind w:left="5738" w:hanging="269"/>
      </w:pPr>
      <w:rPr>
        <w:rFonts w:hint="default"/>
      </w:rPr>
    </w:lvl>
    <w:lvl w:ilvl="7" w:tplc="334A16EA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8" w:tplc="55761412">
      <w:start w:val="1"/>
      <w:numFmt w:val="bullet"/>
      <w:lvlText w:val="•"/>
      <w:lvlJc w:val="left"/>
      <w:pPr>
        <w:ind w:left="7527" w:hanging="269"/>
      </w:pPr>
      <w:rPr>
        <w:rFonts w:hint="default"/>
      </w:rPr>
    </w:lvl>
  </w:abstractNum>
  <w:abstractNum w:abstractNumId="13" w15:restartNumberingAfterBreak="0">
    <w:nsid w:val="5BEA56E9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147EA7"/>
    <w:multiLevelType w:val="hybridMultilevel"/>
    <w:tmpl w:val="4F38679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4A56141"/>
    <w:multiLevelType w:val="hybridMultilevel"/>
    <w:tmpl w:val="F82C432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7DF043EE"/>
    <w:multiLevelType w:val="hybridMultilevel"/>
    <w:tmpl w:val="94F4BA9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8"/>
    <w:rsid w:val="00076D27"/>
    <w:rsid w:val="000A3576"/>
    <w:rsid w:val="000C6C57"/>
    <w:rsid w:val="000D0116"/>
    <w:rsid w:val="000D23F0"/>
    <w:rsid w:val="00103FAF"/>
    <w:rsid w:val="00171171"/>
    <w:rsid w:val="001D282D"/>
    <w:rsid w:val="001D7E33"/>
    <w:rsid w:val="00203191"/>
    <w:rsid w:val="0026168B"/>
    <w:rsid w:val="003133A4"/>
    <w:rsid w:val="003527F7"/>
    <w:rsid w:val="00370C20"/>
    <w:rsid w:val="003B63D8"/>
    <w:rsid w:val="003C0E7C"/>
    <w:rsid w:val="003E18B0"/>
    <w:rsid w:val="00401566"/>
    <w:rsid w:val="0042096D"/>
    <w:rsid w:val="005820CD"/>
    <w:rsid w:val="005823EB"/>
    <w:rsid w:val="005C3DBA"/>
    <w:rsid w:val="005D764D"/>
    <w:rsid w:val="005E3138"/>
    <w:rsid w:val="005E3F8A"/>
    <w:rsid w:val="0060741F"/>
    <w:rsid w:val="0061063E"/>
    <w:rsid w:val="006606B2"/>
    <w:rsid w:val="006A03A6"/>
    <w:rsid w:val="006E5B15"/>
    <w:rsid w:val="007129B8"/>
    <w:rsid w:val="00723C35"/>
    <w:rsid w:val="007A3023"/>
    <w:rsid w:val="007C22D6"/>
    <w:rsid w:val="007C5E21"/>
    <w:rsid w:val="007D4E42"/>
    <w:rsid w:val="007F099C"/>
    <w:rsid w:val="007F0B37"/>
    <w:rsid w:val="0082172C"/>
    <w:rsid w:val="00851E35"/>
    <w:rsid w:val="00852616"/>
    <w:rsid w:val="00884DCF"/>
    <w:rsid w:val="008A42B9"/>
    <w:rsid w:val="008D460E"/>
    <w:rsid w:val="008D65C0"/>
    <w:rsid w:val="008E513E"/>
    <w:rsid w:val="00976F35"/>
    <w:rsid w:val="009A0F62"/>
    <w:rsid w:val="009D3935"/>
    <w:rsid w:val="009E4127"/>
    <w:rsid w:val="00A40771"/>
    <w:rsid w:val="00A61000"/>
    <w:rsid w:val="00A74762"/>
    <w:rsid w:val="00AA67A8"/>
    <w:rsid w:val="00B174D8"/>
    <w:rsid w:val="00B344FE"/>
    <w:rsid w:val="00B54A83"/>
    <w:rsid w:val="00B76FE1"/>
    <w:rsid w:val="00BA12CA"/>
    <w:rsid w:val="00BE58C2"/>
    <w:rsid w:val="00BE725A"/>
    <w:rsid w:val="00C71811"/>
    <w:rsid w:val="00CD2D78"/>
    <w:rsid w:val="00D81361"/>
    <w:rsid w:val="00D929EC"/>
    <w:rsid w:val="00DC0FC3"/>
    <w:rsid w:val="00E75298"/>
    <w:rsid w:val="00ED2106"/>
    <w:rsid w:val="00ED7A02"/>
    <w:rsid w:val="00F301A2"/>
    <w:rsid w:val="00F75408"/>
    <w:rsid w:val="00F930EA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5D54339-536C-4840-9ECF-9EE6FED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298"/>
    <w:pPr>
      <w:spacing w:before="15"/>
      <w:ind w:left="1560" w:hanging="7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5298"/>
    <w:pPr>
      <w:ind w:left="840" w:hanging="72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5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52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5298"/>
    <w:pPr>
      <w:ind w:left="8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2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5298"/>
  </w:style>
  <w:style w:type="paragraph" w:customStyle="1" w:styleId="TableParagraph">
    <w:name w:val="Table Paragraph"/>
    <w:basedOn w:val="Normal"/>
    <w:uiPriority w:val="1"/>
    <w:qFormat/>
    <w:rsid w:val="00E75298"/>
  </w:style>
  <w:style w:type="paragraph" w:styleId="Header">
    <w:name w:val="header"/>
    <w:basedOn w:val="Normal"/>
    <w:link w:val="Head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771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41F"/>
    <w:pPr>
      <w:widowControl/>
      <w:autoSpaceDE/>
      <w:autoSpaceDN/>
      <w:adjustRightInd/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0741F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2A63-BE2B-439F-B30E-59C0D86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2828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Resources: Resourcing</vt:lpstr>
    </vt:vector>
  </TitlesOfParts>
  <Company>NHS Greater Glasgow &amp; Clyde</Company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Resources: Resourcing</dc:title>
  <dc:creator>WattP</dc:creator>
  <cp:lastModifiedBy>Watt, Paul</cp:lastModifiedBy>
  <cp:revision>4</cp:revision>
  <dcterms:created xsi:type="dcterms:W3CDTF">2023-08-17T13:57:00Z</dcterms:created>
  <dcterms:modified xsi:type="dcterms:W3CDTF">2023-08-17T14:01:00Z</dcterms:modified>
</cp:coreProperties>
</file>